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D33387" w:rsidRDefault="00C22EF1" w:rsidP="0019299C">
      <w:pPr>
        <w:tabs>
          <w:tab w:val="right" w:pos="9000"/>
        </w:tabs>
        <w:spacing w:after="0" w:line="240" w:lineRule="auto"/>
        <w:jc w:val="center"/>
        <w:rPr>
          <w:rFonts w:eastAsia="Times New Roman"/>
          <w:b/>
          <w:color w:val="002060"/>
          <w:sz w:val="18"/>
          <w:szCs w:val="18"/>
          <w:lang w:val="en-GB" w:eastAsia="en-GB"/>
        </w:rPr>
      </w:pPr>
      <w:r w:rsidRPr="00D33387">
        <w:rPr>
          <w:rFonts w:eastAsia="Times New Roman"/>
          <w:b/>
          <w:bCs/>
          <w:color w:val="002060"/>
          <w:sz w:val="18"/>
          <w:szCs w:val="18"/>
          <w:lang w:val="en-GB" w:eastAsia="en-GB"/>
        </w:rPr>
        <w:t>Annex B</w:t>
      </w:r>
    </w:p>
    <w:p w14:paraId="2481918A" w14:textId="49ABA198" w:rsidR="00C22EF1" w:rsidRPr="00D33387"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33387">
        <w:rPr>
          <w:rFonts w:eastAsia="Times New Roman" w:cstheme="minorHAnsi"/>
          <w:b/>
          <w:bCs/>
          <w:color w:val="002060"/>
          <w:sz w:val="18"/>
          <w:szCs w:val="18"/>
          <w:lang w:val="en-GB" w:eastAsia="en-GB"/>
        </w:rPr>
        <w:t xml:space="preserve">Call </w:t>
      </w:r>
      <w:r w:rsidR="005128FC" w:rsidRPr="00D33387">
        <w:rPr>
          <w:rFonts w:eastAsia="Times New Roman" w:cstheme="minorHAnsi"/>
          <w:b/>
          <w:bCs/>
          <w:color w:val="002060"/>
          <w:sz w:val="18"/>
          <w:szCs w:val="18"/>
          <w:lang w:val="en-GB" w:eastAsia="en-GB"/>
        </w:rPr>
        <w:t>F</w:t>
      </w:r>
      <w:r w:rsidRPr="00D33387">
        <w:rPr>
          <w:rFonts w:eastAsia="Times New Roman" w:cstheme="minorHAnsi"/>
          <w:b/>
          <w:bCs/>
          <w:color w:val="002060"/>
          <w:sz w:val="18"/>
          <w:szCs w:val="18"/>
          <w:lang w:val="en-GB" w:eastAsia="en-GB"/>
        </w:rPr>
        <w:t>or Proposal</w:t>
      </w:r>
      <w:r w:rsidR="00FB35A8" w:rsidRPr="00D33387">
        <w:rPr>
          <w:rFonts w:eastAsia="Times New Roman" w:cstheme="minorHAnsi"/>
          <w:b/>
          <w:bCs/>
          <w:color w:val="002060"/>
          <w:sz w:val="18"/>
          <w:szCs w:val="18"/>
          <w:lang w:val="en-GB" w:eastAsia="en-GB"/>
        </w:rPr>
        <w:t>s</w:t>
      </w:r>
      <w:r w:rsidRPr="00D33387">
        <w:rPr>
          <w:rFonts w:eastAsia="Times New Roman" w:cstheme="minorHAnsi"/>
          <w:b/>
          <w:bCs/>
          <w:color w:val="002060"/>
          <w:sz w:val="18"/>
          <w:szCs w:val="18"/>
          <w:lang w:val="en-GB" w:eastAsia="en-GB"/>
        </w:rPr>
        <w:t xml:space="preserve"> (CFP) Template</w:t>
      </w:r>
      <w:r w:rsidR="00ED447A" w:rsidRPr="00D33387">
        <w:rPr>
          <w:rFonts w:eastAsia="Times New Roman" w:cstheme="minorHAnsi"/>
          <w:b/>
          <w:color w:val="002060"/>
          <w:sz w:val="18"/>
          <w:szCs w:val="18"/>
          <w:lang w:val="en-GB" w:eastAsia="en-GB"/>
        </w:rPr>
        <w:t xml:space="preserve"> </w:t>
      </w:r>
      <w:r w:rsidR="00995628" w:rsidRPr="00D33387">
        <w:rPr>
          <w:rFonts w:eastAsia="Times New Roman" w:cstheme="minorHAnsi"/>
          <w:b/>
          <w:color w:val="002060"/>
          <w:sz w:val="18"/>
          <w:szCs w:val="18"/>
          <w:lang w:val="en-GB" w:eastAsia="en-GB"/>
        </w:rPr>
        <w:t>f</w:t>
      </w:r>
      <w:r w:rsidRPr="00D33387">
        <w:rPr>
          <w:rFonts w:eastAsia="Times New Roman" w:cstheme="minorHAnsi"/>
          <w:b/>
          <w:color w:val="002060"/>
          <w:sz w:val="18"/>
          <w:szCs w:val="18"/>
          <w:lang w:val="en-GB" w:eastAsia="en-GB"/>
        </w:rPr>
        <w:t>or Responsible Parties</w:t>
      </w:r>
    </w:p>
    <w:p w14:paraId="6B6844C6" w14:textId="5EF5B9C7" w:rsidR="00C17C2A" w:rsidRPr="00D33387"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t>(For Civil Society Organizations</w:t>
      </w:r>
      <w:r w:rsidR="00097557" w:rsidRPr="00D33387">
        <w:rPr>
          <w:rFonts w:eastAsia="Times New Roman" w:cstheme="minorHAnsi"/>
          <w:b/>
          <w:color w:val="002060"/>
          <w:sz w:val="18"/>
          <w:szCs w:val="18"/>
          <w:lang w:val="en-GB" w:eastAsia="en-GB"/>
        </w:rPr>
        <w:t xml:space="preserve"> </w:t>
      </w:r>
      <w:r w:rsidRPr="00D33387">
        <w:rPr>
          <w:rFonts w:eastAsia="Times New Roman" w:cstheme="minorHAnsi"/>
          <w:b/>
          <w:color w:val="002060"/>
          <w:sz w:val="18"/>
          <w:szCs w:val="18"/>
          <w:lang w:val="en-GB" w:eastAsia="en-GB"/>
        </w:rPr>
        <w:t>- CSOs)</w:t>
      </w:r>
    </w:p>
    <w:p w14:paraId="19B92EC1" w14:textId="2AC8C3A0" w:rsidR="00C22EF1" w:rsidRPr="00D33387"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D33387">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D33387" w:rsidRDefault="0052371C" w:rsidP="0038204D">
      <w:pPr>
        <w:spacing w:after="0" w:line="240" w:lineRule="auto"/>
        <w:jc w:val="center"/>
        <w:rPr>
          <w:rFonts w:eastAsia="Calibri" w:cstheme="minorHAnsi"/>
          <w:b/>
          <w:bCs/>
          <w:color w:val="0070C0"/>
          <w:sz w:val="18"/>
          <w:szCs w:val="18"/>
          <w:u w:val="single"/>
          <w:lang w:val="en-CA"/>
        </w:rPr>
      </w:pPr>
      <w:r w:rsidRPr="00D33387">
        <w:rPr>
          <w:rFonts w:eastAsia="Times New Roman" w:cstheme="minorHAnsi"/>
          <w:b/>
          <w:color w:val="0070C0"/>
          <w:sz w:val="18"/>
          <w:szCs w:val="18"/>
          <w:u w:val="single"/>
          <w:lang w:val="en-GB" w:eastAsia="en-GB"/>
        </w:rPr>
        <w:t>Section 1</w:t>
      </w:r>
    </w:p>
    <w:p w14:paraId="497245DA" w14:textId="77777777" w:rsidR="0052371C" w:rsidRPr="00D33387" w:rsidRDefault="0052371C" w:rsidP="0038204D">
      <w:pPr>
        <w:spacing w:after="0" w:line="240" w:lineRule="auto"/>
        <w:rPr>
          <w:rFonts w:eastAsia="Calibri" w:cstheme="minorHAnsi"/>
          <w:b/>
          <w:bCs/>
          <w:sz w:val="18"/>
          <w:szCs w:val="18"/>
          <w:lang w:val="en-CA"/>
        </w:rPr>
      </w:pPr>
    </w:p>
    <w:p w14:paraId="419C6ACF" w14:textId="4D1F4CDA" w:rsidR="0052371C" w:rsidRPr="00D33387" w:rsidRDefault="0052371C" w:rsidP="0038204D">
      <w:pPr>
        <w:spacing w:after="0" w:line="240" w:lineRule="auto"/>
        <w:rPr>
          <w:rFonts w:eastAsia="Calibri" w:cstheme="minorHAnsi"/>
          <w:b/>
          <w:bCs/>
          <w:sz w:val="18"/>
          <w:szCs w:val="18"/>
          <w:lang w:val="en-CA"/>
        </w:rPr>
      </w:pPr>
      <w:r w:rsidRPr="00D33387">
        <w:rPr>
          <w:rFonts w:eastAsia="Calibri" w:cstheme="minorHAnsi"/>
          <w:b/>
          <w:bCs/>
          <w:sz w:val="18"/>
          <w:szCs w:val="18"/>
          <w:lang w:val="en-CA"/>
        </w:rPr>
        <w:t>CFP No.</w:t>
      </w:r>
      <w:r w:rsidR="00A035E0" w:rsidRPr="00D33387">
        <w:rPr>
          <w:rFonts w:eastAsia="Calibri" w:cstheme="minorHAnsi"/>
          <w:b/>
          <w:bCs/>
          <w:sz w:val="18"/>
          <w:szCs w:val="18"/>
          <w:lang w:val="en-CA"/>
        </w:rPr>
        <w:t xml:space="preserve"> </w:t>
      </w:r>
      <w:r w:rsidR="00D93C81" w:rsidRPr="00D33387">
        <w:rPr>
          <w:rFonts w:eastAsia="Calibri" w:cstheme="minorHAnsi"/>
          <w:b/>
          <w:bCs/>
          <w:sz w:val="18"/>
          <w:szCs w:val="18"/>
          <w:lang w:val="en-CA"/>
        </w:rPr>
        <w:t>UNW-ESA-TZA-2022-003</w:t>
      </w:r>
      <w:r w:rsidR="009942DE" w:rsidRPr="00D33387">
        <w:rPr>
          <w:rFonts w:eastAsia="Calibri" w:cstheme="minorHAnsi"/>
          <w:b/>
          <w:bCs/>
          <w:sz w:val="18"/>
          <w:szCs w:val="18"/>
          <w:lang w:val="en-CA"/>
        </w:rPr>
        <w:t xml:space="preserve"> on Transforming Gender norms and discriminatory behaviours and practices at local levels to promote women and girls’ voices, meaningful participation, and leadership</w:t>
      </w:r>
    </w:p>
    <w:p w14:paraId="28BA5F77" w14:textId="77777777" w:rsidR="0052371C" w:rsidRPr="00D33387" w:rsidRDefault="0052371C" w:rsidP="0038204D">
      <w:pPr>
        <w:spacing w:after="0" w:line="240" w:lineRule="auto"/>
        <w:rPr>
          <w:rFonts w:eastAsia="Calibri" w:cstheme="minorHAnsi"/>
          <w:sz w:val="18"/>
          <w:szCs w:val="18"/>
          <w:lang w:val="en-CA"/>
        </w:rPr>
      </w:pPr>
    </w:p>
    <w:p w14:paraId="767E7005" w14:textId="5D88DCE3" w:rsidR="0052371C" w:rsidRPr="00D33387"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33387">
        <w:rPr>
          <w:rFonts w:eastAsia="Times New Roman" w:cstheme="minorHAnsi"/>
          <w:b/>
          <w:color w:val="0070C0"/>
          <w:sz w:val="18"/>
          <w:szCs w:val="18"/>
          <w:lang w:val="en-GB" w:eastAsia="en-GB"/>
        </w:rPr>
        <w:t xml:space="preserve">CFP </w:t>
      </w:r>
      <w:r w:rsidR="0054628A" w:rsidRPr="00D33387">
        <w:rPr>
          <w:rFonts w:eastAsia="Times New Roman" w:cstheme="minorHAnsi"/>
          <w:b/>
          <w:color w:val="0070C0"/>
          <w:sz w:val="18"/>
          <w:szCs w:val="18"/>
          <w:lang w:val="en-GB" w:eastAsia="en-GB"/>
        </w:rPr>
        <w:t>L</w:t>
      </w:r>
      <w:r w:rsidRPr="00D33387">
        <w:rPr>
          <w:rFonts w:eastAsia="Times New Roman" w:cstheme="minorHAnsi"/>
          <w:b/>
          <w:color w:val="0070C0"/>
          <w:sz w:val="18"/>
          <w:szCs w:val="18"/>
          <w:lang w:val="en-GB" w:eastAsia="en-GB"/>
        </w:rPr>
        <w:t xml:space="preserve">etter for </w:t>
      </w:r>
      <w:r w:rsidR="0006700D" w:rsidRPr="00D33387">
        <w:rPr>
          <w:rFonts w:eastAsia="Times New Roman" w:cstheme="minorHAnsi"/>
          <w:b/>
          <w:color w:val="0070C0"/>
          <w:sz w:val="18"/>
          <w:szCs w:val="18"/>
          <w:lang w:val="en-GB" w:eastAsia="en-GB"/>
        </w:rPr>
        <w:t>Responsible Parties</w:t>
      </w:r>
    </w:p>
    <w:p w14:paraId="6B9C5C89" w14:textId="77777777" w:rsidR="0052371C" w:rsidRPr="00D33387" w:rsidRDefault="0052371C" w:rsidP="0038204D">
      <w:pPr>
        <w:spacing w:after="0" w:line="240" w:lineRule="auto"/>
        <w:rPr>
          <w:rFonts w:eastAsia="Calibri" w:cstheme="minorHAnsi"/>
          <w:sz w:val="18"/>
          <w:szCs w:val="18"/>
          <w:lang w:val="en-CA"/>
        </w:rPr>
      </w:pPr>
    </w:p>
    <w:p w14:paraId="6896E330" w14:textId="71EC9C67" w:rsidR="0052371C" w:rsidRPr="00D33387" w:rsidRDefault="0026403E" w:rsidP="00093C2D">
      <w:pPr>
        <w:spacing w:after="0" w:line="240" w:lineRule="auto"/>
        <w:jc w:val="both"/>
        <w:rPr>
          <w:rFonts w:eastAsia="Calibri" w:cstheme="minorHAnsi"/>
          <w:spacing w:val="-2"/>
          <w:sz w:val="18"/>
          <w:szCs w:val="18"/>
          <w:lang w:val="en-CA"/>
        </w:rPr>
      </w:pPr>
      <w:r w:rsidRPr="00D33387">
        <w:rPr>
          <w:rFonts w:eastAsia="Calibri" w:cstheme="minorHAnsi"/>
          <w:spacing w:val="-2"/>
          <w:sz w:val="18"/>
          <w:szCs w:val="18"/>
          <w:lang w:val="en-CA"/>
        </w:rPr>
        <w:t>UN Women</w:t>
      </w:r>
      <w:r w:rsidR="0052371C" w:rsidRPr="00D33387">
        <w:rPr>
          <w:rFonts w:eastAsia="Calibri" w:cstheme="minorHAnsi"/>
          <w:spacing w:val="-2"/>
          <w:sz w:val="18"/>
          <w:szCs w:val="18"/>
          <w:lang w:val="en-CA"/>
        </w:rPr>
        <w:t xml:space="preserve"> plans to engage a </w:t>
      </w:r>
      <w:r w:rsidR="0052371C" w:rsidRPr="00D33387">
        <w:rPr>
          <w:rFonts w:eastAsia="Calibri" w:cstheme="minorHAnsi"/>
          <w:spacing w:val="-2"/>
          <w:sz w:val="18"/>
          <w:szCs w:val="18"/>
          <w:u w:val="single"/>
          <w:lang w:val="en-CA"/>
        </w:rPr>
        <w:t>Responsible Part</w:t>
      </w:r>
      <w:r w:rsidR="00D356EA" w:rsidRPr="00D33387">
        <w:rPr>
          <w:rFonts w:eastAsia="Calibri" w:cstheme="minorHAnsi"/>
          <w:spacing w:val="-2"/>
          <w:sz w:val="18"/>
          <w:szCs w:val="18"/>
          <w:u w:val="single"/>
          <w:lang w:val="en-CA"/>
        </w:rPr>
        <w:t>y</w:t>
      </w:r>
      <w:r w:rsidR="0052371C" w:rsidRPr="00D33387">
        <w:rPr>
          <w:rFonts w:eastAsia="Calibri" w:cstheme="minorHAnsi"/>
          <w:sz w:val="18"/>
          <w:szCs w:val="18"/>
          <w:lang w:val="en-CA"/>
        </w:rPr>
        <w:t xml:space="preserve"> </w:t>
      </w:r>
      <w:r w:rsidR="0052371C" w:rsidRPr="00D33387">
        <w:rPr>
          <w:rFonts w:eastAsia="Calibri" w:cstheme="minorHAnsi"/>
          <w:spacing w:val="-2"/>
          <w:sz w:val="18"/>
          <w:szCs w:val="18"/>
          <w:lang w:val="en-CA"/>
        </w:rPr>
        <w:t xml:space="preserve">as defined in accordance with these documents. </w:t>
      </w:r>
      <w:r w:rsidR="00C6272A" w:rsidRPr="00D33387">
        <w:rPr>
          <w:rFonts w:eastAsia="Calibri" w:cstheme="minorHAnsi"/>
          <w:spacing w:val="-2"/>
          <w:sz w:val="18"/>
          <w:szCs w:val="18"/>
          <w:lang w:val="en-CA"/>
        </w:rPr>
        <w:t xml:space="preserve">UN Women </w:t>
      </w:r>
      <w:r w:rsidR="0052371C" w:rsidRPr="00D33387">
        <w:rPr>
          <w:rFonts w:eastAsia="Calibri" w:cstheme="minorHAnsi"/>
          <w:spacing w:val="-2"/>
          <w:sz w:val="18"/>
          <w:szCs w:val="18"/>
          <w:lang w:val="en-CA"/>
        </w:rPr>
        <w:t xml:space="preserve">now invites sealed proposals from qualified proponents </w:t>
      </w:r>
      <w:r w:rsidR="00BD6766" w:rsidRPr="00D33387">
        <w:rPr>
          <w:rFonts w:eastAsia="Calibri" w:cstheme="minorHAnsi"/>
          <w:spacing w:val="-2"/>
          <w:sz w:val="18"/>
          <w:szCs w:val="18"/>
          <w:lang w:val="en-CA"/>
        </w:rPr>
        <w:t>to</w:t>
      </w:r>
      <w:r w:rsidR="0052371C" w:rsidRPr="00D33387">
        <w:rPr>
          <w:rFonts w:eastAsia="Calibri" w:cstheme="minorHAnsi"/>
          <w:spacing w:val="-2"/>
          <w:sz w:val="18"/>
          <w:szCs w:val="18"/>
          <w:lang w:val="en-CA"/>
        </w:rPr>
        <w:t xml:space="preserve"> provid</w:t>
      </w:r>
      <w:r w:rsidR="00BD6766" w:rsidRPr="00D33387">
        <w:rPr>
          <w:rFonts w:eastAsia="Calibri" w:cstheme="minorHAnsi"/>
          <w:spacing w:val="-2"/>
          <w:sz w:val="18"/>
          <w:szCs w:val="18"/>
          <w:lang w:val="en-CA"/>
        </w:rPr>
        <w:t>e</w:t>
      </w:r>
      <w:r w:rsidR="0052371C" w:rsidRPr="00D33387">
        <w:rPr>
          <w:rFonts w:eastAsia="Calibri" w:cstheme="minorHAnsi"/>
          <w:spacing w:val="-2"/>
          <w:sz w:val="18"/>
          <w:szCs w:val="18"/>
          <w:lang w:val="en-CA"/>
        </w:rPr>
        <w:t xml:space="preserve"> the requirements as defined in the </w:t>
      </w:r>
      <w:r w:rsidR="00C6272A" w:rsidRPr="00D33387">
        <w:rPr>
          <w:rFonts w:eastAsia="Calibri" w:cstheme="minorHAnsi"/>
          <w:spacing w:val="-2"/>
          <w:sz w:val="18"/>
          <w:szCs w:val="18"/>
          <w:lang w:val="en-CA"/>
        </w:rPr>
        <w:t xml:space="preserve">UN Women </w:t>
      </w:r>
      <w:r w:rsidR="0052371C" w:rsidRPr="00D33387">
        <w:rPr>
          <w:rFonts w:eastAsia="Calibri" w:cstheme="minorHAnsi"/>
          <w:spacing w:val="-2"/>
          <w:sz w:val="18"/>
          <w:szCs w:val="18"/>
          <w:lang w:val="en-CA"/>
        </w:rPr>
        <w:t xml:space="preserve">Terms of Reference. </w:t>
      </w:r>
    </w:p>
    <w:p w14:paraId="17481B00" w14:textId="77777777" w:rsidR="001F45D2" w:rsidRPr="00D33387" w:rsidRDefault="001F45D2" w:rsidP="00093C2D">
      <w:pPr>
        <w:spacing w:after="0" w:line="240" w:lineRule="auto"/>
        <w:jc w:val="both"/>
        <w:rPr>
          <w:rFonts w:eastAsia="Calibri" w:cstheme="minorHAnsi"/>
          <w:spacing w:val="-2"/>
          <w:sz w:val="18"/>
          <w:szCs w:val="18"/>
          <w:lang w:val="en-CA"/>
        </w:rPr>
      </w:pPr>
    </w:p>
    <w:p w14:paraId="7F96862B" w14:textId="13EC18D4" w:rsidR="0052371C" w:rsidRPr="00D33387" w:rsidRDefault="0052371C" w:rsidP="00093C2D">
      <w:pPr>
        <w:spacing w:after="0" w:line="240" w:lineRule="auto"/>
        <w:jc w:val="both"/>
        <w:rPr>
          <w:rFonts w:eastAsia="Calibri" w:cstheme="minorHAnsi"/>
          <w:sz w:val="18"/>
          <w:szCs w:val="18"/>
          <w:lang w:val="en-CA"/>
        </w:rPr>
      </w:pPr>
      <w:r w:rsidRPr="00D33387">
        <w:rPr>
          <w:rFonts w:eastAsia="Calibri" w:cstheme="minorHAnsi"/>
          <w:spacing w:val="-2"/>
          <w:sz w:val="18"/>
          <w:szCs w:val="18"/>
          <w:lang w:val="en-CA"/>
        </w:rPr>
        <w:t>Proposals must be received by UN</w:t>
      </w:r>
      <w:r w:rsidR="00C6272A" w:rsidRPr="00D33387">
        <w:rPr>
          <w:rFonts w:eastAsia="Calibri" w:cstheme="minorHAnsi"/>
          <w:spacing w:val="-2"/>
          <w:sz w:val="18"/>
          <w:szCs w:val="18"/>
          <w:lang w:val="en-CA"/>
        </w:rPr>
        <w:t xml:space="preserve"> Women </w:t>
      </w:r>
      <w:r w:rsidRPr="00D33387">
        <w:rPr>
          <w:rFonts w:eastAsia="Calibri" w:cstheme="minorHAnsi"/>
          <w:spacing w:val="-2"/>
          <w:sz w:val="18"/>
          <w:szCs w:val="18"/>
          <w:lang w:val="en-CA"/>
        </w:rPr>
        <w:t xml:space="preserve">at the address specified not later than (time) </w:t>
      </w:r>
      <w:r w:rsidR="009942DE" w:rsidRPr="00D33387">
        <w:rPr>
          <w:rFonts w:eastAsia="Calibri" w:cstheme="minorHAnsi"/>
          <w:b/>
          <w:bCs/>
          <w:spacing w:val="-2"/>
          <w:sz w:val="18"/>
          <w:szCs w:val="18"/>
          <w:u w:val="single"/>
          <w:lang w:val="en-CA"/>
        </w:rPr>
        <w:t>23.59 hrs</w:t>
      </w:r>
      <w:r w:rsidR="00B055A2">
        <w:rPr>
          <w:rFonts w:eastAsia="Calibri" w:cstheme="minorHAnsi"/>
          <w:spacing w:val="-2"/>
          <w:sz w:val="18"/>
          <w:szCs w:val="18"/>
          <w:lang w:val="en-CA"/>
        </w:rPr>
        <w:t xml:space="preserve"> </w:t>
      </w:r>
      <w:r w:rsidRPr="00D33387">
        <w:rPr>
          <w:rFonts w:eastAsia="Calibri" w:cstheme="minorHAnsi"/>
          <w:sz w:val="18"/>
          <w:szCs w:val="18"/>
          <w:lang w:val="en-CA"/>
        </w:rPr>
        <w:t xml:space="preserve">on (date) </w:t>
      </w:r>
      <w:r w:rsidR="00B055A2" w:rsidRPr="00B055A2">
        <w:rPr>
          <w:rFonts w:eastAsia="Calibri" w:cstheme="minorHAnsi"/>
          <w:b/>
          <w:bCs/>
          <w:sz w:val="18"/>
          <w:szCs w:val="18"/>
          <w:u w:val="single"/>
          <w:lang w:val="en-CA"/>
        </w:rPr>
        <w:t>September 16</w:t>
      </w:r>
      <w:r w:rsidR="00B055A2" w:rsidRPr="00B055A2">
        <w:rPr>
          <w:rFonts w:eastAsia="Calibri" w:cstheme="minorHAnsi"/>
          <w:b/>
          <w:bCs/>
          <w:sz w:val="18"/>
          <w:szCs w:val="18"/>
          <w:u w:val="single"/>
          <w:vertAlign w:val="superscript"/>
          <w:lang w:val="en-CA"/>
        </w:rPr>
        <w:t>th</w:t>
      </w:r>
      <w:r w:rsidR="009942DE" w:rsidRPr="00D33387">
        <w:rPr>
          <w:rFonts w:eastAsia="Calibri" w:cstheme="minorHAnsi"/>
          <w:b/>
          <w:bCs/>
          <w:sz w:val="18"/>
          <w:szCs w:val="18"/>
          <w:u w:val="single"/>
          <w:lang w:val="en-CA"/>
        </w:rPr>
        <w:t>, 2022.</w:t>
      </w:r>
    </w:p>
    <w:p w14:paraId="1D32437B" w14:textId="2C538885" w:rsidR="00656EDE" w:rsidRPr="00D33387" w:rsidRDefault="00656EDE" w:rsidP="00093C2D">
      <w:pPr>
        <w:spacing w:after="0" w:line="240" w:lineRule="auto"/>
        <w:jc w:val="both"/>
        <w:rPr>
          <w:rFonts w:eastAsia="Calibri" w:cstheme="minorHAnsi"/>
          <w:sz w:val="18"/>
          <w:szCs w:val="18"/>
          <w:lang w:val="en-CA"/>
        </w:rPr>
      </w:pPr>
    </w:p>
    <w:p w14:paraId="1BA9310F" w14:textId="53659A18" w:rsidR="00656EDE" w:rsidRPr="00D33387" w:rsidRDefault="00656EDE" w:rsidP="00093C2D">
      <w:pPr>
        <w:spacing w:after="0" w:line="240" w:lineRule="auto"/>
        <w:jc w:val="both"/>
        <w:rPr>
          <w:rFonts w:eastAsia="Calibri" w:cstheme="minorHAnsi"/>
          <w:spacing w:val="-2"/>
          <w:sz w:val="18"/>
          <w:szCs w:val="18"/>
          <w:lang w:val="en-CA"/>
        </w:rPr>
      </w:pPr>
      <w:r w:rsidRPr="00D33387">
        <w:rPr>
          <w:rFonts w:eastAsia="Calibri" w:cstheme="minorHAnsi"/>
          <w:b/>
          <w:bCs/>
          <w:sz w:val="18"/>
          <w:szCs w:val="18"/>
          <w:lang w:val="en-CA"/>
        </w:rPr>
        <w:t>The budget range for this proposal should be</w:t>
      </w:r>
      <w:r w:rsidRPr="00D33387">
        <w:rPr>
          <w:rFonts w:eastAsia="Calibri" w:cstheme="minorHAnsi"/>
          <w:sz w:val="18"/>
          <w:szCs w:val="18"/>
          <w:lang w:val="en-CA"/>
        </w:rPr>
        <w:t xml:space="preserve"> [</w:t>
      </w:r>
      <w:r w:rsidR="00151FF7" w:rsidRPr="00D33387">
        <w:rPr>
          <w:rFonts w:eastAsia="Calibri" w:cstheme="minorHAnsi"/>
          <w:sz w:val="18"/>
          <w:szCs w:val="18"/>
          <w:lang w:val="en-CA"/>
        </w:rPr>
        <w:t>150,000,000</w:t>
      </w:r>
      <w:r w:rsidRPr="00D33387">
        <w:rPr>
          <w:rFonts w:eastAsia="Calibri" w:cstheme="minorHAnsi"/>
          <w:sz w:val="18"/>
          <w:szCs w:val="18"/>
          <w:lang w:val="en-CA"/>
        </w:rPr>
        <w:t xml:space="preserve"> – </w:t>
      </w:r>
      <w:r w:rsidR="00151FF7" w:rsidRPr="00D33387">
        <w:rPr>
          <w:rFonts w:eastAsia="Calibri" w:cstheme="minorHAnsi"/>
          <w:sz w:val="18"/>
          <w:szCs w:val="18"/>
          <w:lang w:val="en-CA"/>
        </w:rPr>
        <w:t>200,000,000</w:t>
      </w:r>
      <w:r w:rsidR="0083354B" w:rsidRPr="00D33387">
        <w:rPr>
          <w:rStyle w:val="FootnoteReference"/>
          <w:rFonts w:eastAsia="Calibri" w:cstheme="minorHAnsi"/>
          <w:sz w:val="18"/>
          <w:szCs w:val="18"/>
          <w:lang w:val="en-CA"/>
        </w:rPr>
        <w:footnoteReference w:id="2"/>
      </w:r>
      <w:r w:rsidR="00FC26CD" w:rsidRPr="00D33387">
        <w:rPr>
          <w:rFonts w:eastAsia="Calibri" w:cstheme="minorHAnsi"/>
          <w:sz w:val="18"/>
          <w:szCs w:val="18"/>
          <w:lang w:val="en-CA"/>
        </w:rPr>
        <w:t>TZS</w:t>
      </w:r>
      <w:r w:rsidRPr="00D33387">
        <w:rPr>
          <w:rFonts w:eastAsia="Calibri" w:cstheme="minorHAnsi"/>
          <w:sz w:val="18"/>
          <w:szCs w:val="18"/>
          <w:lang w:val="en-CA"/>
        </w:rPr>
        <w:t>]</w:t>
      </w:r>
    </w:p>
    <w:p w14:paraId="4CA628BD" w14:textId="77777777" w:rsidR="0052371C" w:rsidRPr="00D33387"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D33387"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D33387" w:rsidRDefault="0052371C" w:rsidP="0038204D">
            <w:pPr>
              <w:tabs>
                <w:tab w:val="left" w:pos="-720"/>
                <w:tab w:val="left" w:pos="1440"/>
              </w:tabs>
              <w:suppressAutoHyphens/>
              <w:rPr>
                <w:rFonts w:asciiTheme="minorHAnsi" w:hAnsiTheme="minorHAnsi" w:cstheme="minorHAnsi"/>
                <w:b/>
                <w:spacing w:val="-2"/>
                <w:sz w:val="18"/>
                <w:szCs w:val="18"/>
                <w:lang w:val="en-CA"/>
              </w:rPr>
            </w:pPr>
            <w:r w:rsidRPr="00D33387">
              <w:rPr>
                <w:rFonts w:asciiTheme="minorHAnsi" w:hAnsiTheme="minorHAnsi" w:cstheme="minorHAnsi"/>
                <w:b/>
                <w:spacing w:val="-2"/>
                <w:sz w:val="18"/>
                <w:szCs w:val="18"/>
                <w:lang w:val="en-CA"/>
              </w:rPr>
              <w:t xml:space="preserve">This </w:t>
            </w:r>
            <w:r w:rsidR="00C6272A" w:rsidRPr="00D33387">
              <w:rPr>
                <w:rFonts w:asciiTheme="minorHAnsi" w:hAnsiTheme="minorHAnsi" w:cstheme="minorHAnsi"/>
                <w:b/>
                <w:spacing w:val="-2"/>
                <w:sz w:val="18"/>
                <w:szCs w:val="18"/>
                <w:lang w:val="en-CA"/>
              </w:rPr>
              <w:t>UN Women</w:t>
            </w:r>
            <w:r w:rsidRPr="00D33387">
              <w:rPr>
                <w:rFonts w:asciiTheme="minorHAnsi" w:hAnsiTheme="minorHAnsi" w:cstheme="minorHAnsi"/>
                <w:b/>
                <w:spacing w:val="-2"/>
                <w:sz w:val="18"/>
                <w:szCs w:val="18"/>
                <w:lang w:val="en-CA"/>
              </w:rPr>
              <w:t xml:space="preserve"> Call </w:t>
            </w:r>
            <w:proofErr w:type="gramStart"/>
            <w:r w:rsidR="005128FC" w:rsidRPr="00D33387">
              <w:rPr>
                <w:rFonts w:asciiTheme="minorHAnsi" w:hAnsiTheme="minorHAnsi" w:cstheme="minorHAnsi"/>
                <w:b/>
                <w:spacing w:val="-2"/>
                <w:sz w:val="18"/>
                <w:szCs w:val="18"/>
                <w:lang w:val="en-CA"/>
              </w:rPr>
              <w:t>F</w:t>
            </w:r>
            <w:r w:rsidRPr="00D33387">
              <w:rPr>
                <w:rFonts w:asciiTheme="minorHAnsi" w:hAnsiTheme="minorHAnsi" w:cstheme="minorHAnsi"/>
                <w:b/>
                <w:spacing w:val="-2"/>
                <w:sz w:val="18"/>
                <w:szCs w:val="18"/>
                <w:lang w:val="en-CA"/>
              </w:rPr>
              <w:t>or</w:t>
            </w:r>
            <w:proofErr w:type="gramEnd"/>
            <w:r w:rsidRPr="00D33387">
              <w:rPr>
                <w:rFonts w:asciiTheme="minorHAnsi" w:hAnsiTheme="minorHAnsi" w:cstheme="minorHAnsi"/>
                <w:b/>
                <w:spacing w:val="-2"/>
                <w:sz w:val="18"/>
                <w:szCs w:val="18"/>
                <w:lang w:val="en-CA"/>
              </w:rPr>
              <w:t xml:space="preserve"> Proposals consists of </w:t>
            </w:r>
            <w:r w:rsidR="00BD6766" w:rsidRPr="00D33387">
              <w:rPr>
                <w:rFonts w:asciiTheme="minorHAnsi" w:hAnsiTheme="minorHAnsi" w:cstheme="minorHAnsi"/>
                <w:b/>
                <w:spacing w:val="-2"/>
                <w:sz w:val="18"/>
                <w:szCs w:val="18"/>
                <w:u w:val="single"/>
                <w:lang w:val="en-CA"/>
              </w:rPr>
              <w:t>t</w:t>
            </w:r>
            <w:r w:rsidRPr="00D33387">
              <w:rPr>
                <w:rFonts w:asciiTheme="minorHAnsi" w:hAnsiTheme="minorHAnsi" w:cstheme="minorHAnsi"/>
                <w:b/>
                <w:spacing w:val="-2"/>
                <w:sz w:val="18"/>
                <w:szCs w:val="18"/>
                <w:u w:val="single"/>
                <w:lang w:val="en-CA"/>
              </w:rPr>
              <w:t xml:space="preserve">wo </w:t>
            </w:r>
            <w:r w:rsidRPr="00D33387">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D33387"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D33387">
              <w:rPr>
                <w:rFonts w:asciiTheme="minorHAnsi" w:hAnsiTheme="minorHAnsi" w:cstheme="minorHAnsi"/>
                <w:b/>
                <w:spacing w:val="-2"/>
                <w:sz w:val="18"/>
                <w:szCs w:val="18"/>
                <w:lang w:val="en-CA"/>
              </w:rPr>
              <w:t>Documents</w:t>
            </w:r>
            <w:r w:rsidR="0052371C" w:rsidRPr="00D33387">
              <w:rPr>
                <w:rFonts w:asciiTheme="minorHAnsi" w:hAnsiTheme="minorHAnsi" w:cstheme="minorHAnsi"/>
                <w:b/>
                <w:spacing w:val="-2"/>
                <w:sz w:val="18"/>
                <w:szCs w:val="18"/>
                <w:lang w:val="en-CA"/>
              </w:rPr>
              <w:t xml:space="preserve"> to be completed by proponents and returned </w:t>
            </w:r>
            <w:r w:rsidR="00817370" w:rsidRPr="00D33387">
              <w:rPr>
                <w:rFonts w:asciiTheme="minorHAnsi" w:hAnsiTheme="minorHAnsi" w:cstheme="minorHAnsi"/>
                <w:b/>
                <w:spacing w:val="-2"/>
                <w:sz w:val="18"/>
                <w:szCs w:val="18"/>
                <w:lang w:val="en-CA"/>
              </w:rPr>
              <w:t>as part of</w:t>
            </w:r>
            <w:r w:rsidR="0052371C" w:rsidRPr="00D33387">
              <w:rPr>
                <w:rFonts w:asciiTheme="minorHAnsi" w:hAnsiTheme="minorHAnsi" w:cstheme="minorHAnsi"/>
                <w:b/>
                <w:spacing w:val="-2"/>
                <w:sz w:val="18"/>
                <w:szCs w:val="18"/>
                <w:lang w:val="en-CA"/>
              </w:rPr>
              <w:t xml:space="preserve"> their proposal (mandatory)</w:t>
            </w:r>
          </w:p>
        </w:tc>
      </w:tr>
      <w:tr w:rsidR="0052371C" w:rsidRPr="00D33387"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D33387"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33387">
              <w:rPr>
                <w:rFonts w:asciiTheme="minorHAnsi" w:hAnsiTheme="minorHAnsi" w:cstheme="minorHAnsi"/>
                <w:b/>
                <w:color w:val="0070C0"/>
                <w:spacing w:val="-2"/>
                <w:sz w:val="18"/>
                <w:szCs w:val="18"/>
                <w:u w:val="single"/>
                <w:lang w:val="en-CA"/>
              </w:rPr>
              <w:t xml:space="preserve">Section 1 </w:t>
            </w:r>
          </w:p>
          <w:p w14:paraId="1E786240" w14:textId="77777777" w:rsidR="00A035E0" w:rsidRPr="00D33387"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33387">
              <w:rPr>
                <w:rFonts w:asciiTheme="minorHAnsi" w:hAnsiTheme="minorHAnsi" w:cstheme="minorHAnsi"/>
                <w:spacing w:val="-2"/>
                <w:sz w:val="18"/>
                <w:szCs w:val="18"/>
                <w:lang w:val="en-CA"/>
              </w:rPr>
              <w:t>CFP Letter for Responsible Parties</w:t>
            </w:r>
          </w:p>
          <w:p w14:paraId="0B5E05D9" w14:textId="77777777" w:rsidR="00A035E0" w:rsidRPr="00D33387"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33387">
              <w:rPr>
                <w:rFonts w:asciiTheme="minorHAnsi" w:hAnsiTheme="minorHAnsi" w:cstheme="minorHAnsi"/>
                <w:spacing w:val="-2"/>
                <w:sz w:val="18"/>
                <w:szCs w:val="18"/>
                <w:lang w:val="en-CA"/>
              </w:rPr>
              <w:t>Proposal Data Sheet for Responsible Parties</w:t>
            </w:r>
          </w:p>
          <w:p w14:paraId="31130C15" w14:textId="77777777" w:rsidR="00A035E0" w:rsidRPr="00D33387"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33387">
              <w:rPr>
                <w:rFonts w:asciiTheme="minorHAnsi" w:hAnsiTheme="minorHAnsi" w:cstheme="minorHAnsi"/>
                <w:spacing w:val="-2"/>
                <w:sz w:val="18"/>
                <w:szCs w:val="18"/>
                <w:lang w:val="en-CA"/>
              </w:rPr>
              <w:t>UN Women Terms of Reference</w:t>
            </w:r>
          </w:p>
          <w:p w14:paraId="1DC7D8F6" w14:textId="5981FDD7" w:rsidR="00553698" w:rsidRPr="00D33387" w:rsidRDefault="00A035E0" w:rsidP="00DC6588">
            <w:pPr>
              <w:pStyle w:val="ListParagraph"/>
              <w:numPr>
                <w:ilvl w:val="0"/>
                <w:numId w:val="8"/>
              </w:numPr>
              <w:ind w:left="339"/>
              <w:jc w:val="both"/>
              <w:rPr>
                <w:rFonts w:cstheme="minorHAnsi"/>
                <w:spacing w:val="-3"/>
                <w:sz w:val="18"/>
                <w:szCs w:val="18"/>
                <w:lang w:val="en-CA"/>
              </w:rPr>
            </w:pPr>
            <w:r w:rsidRPr="00D33387">
              <w:rPr>
                <w:rFonts w:cstheme="minorHAnsi"/>
                <w:spacing w:val="-3"/>
                <w:sz w:val="18"/>
                <w:szCs w:val="18"/>
                <w:lang w:val="en-CA"/>
              </w:rPr>
              <w:t xml:space="preserve">Acceptance of the </w:t>
            </w:r>
            <w:r w:rsidR="00817370" w:rsidRPr="00D33387">
              <w:rPr>
                <w:rFonts w:cstheme="minorHAnsi"/>
                <w:spacing w:val="-3"/>
                <w:sz w:val="18"/>
                <w:szCs w:val="18"/>
                <w:lang w:val="en-CA"/>
              </w:rPr>
              <w:t>t</w:t>
            </w:r>
            <w:r w:rsidRPr="00D33387">
              <w:rPr>
                <w:rFonts w:cstheme="minorHAnsi"/>
                <w:spacing w:val="-3"/>
                <w:sz w:val="18"/>
                <w:szCs w:val="18"/>
                <w:lang w:val="en-CA"/>
              </w:rPr>
              <w:t xml:space="preserve">erms and </w:t>
            </w:r>
            <w:r w:rsidR="00817370" w:rsidRPr="00D33387">
              <w:rPr>
                <w:rFonts w:cstheme="minorHAnsi"/>
                <w:spacing w:val="-3"/>
                <w:sz w:val="18"/>
                <w:szCs w:val="18"/>
                <w:lang w:val="en-CA"/>
              </w:rPr>
              <w:t>c</w:t>
            </w:r>
            <w:r w:rsidRPr="00D33387">
              <w:rPr>
                <w:rFonts w:cstheme="minorHAnsi"/>
                <w:spacing w:val="-3"/>
                <w:sz w:val="18"/>
                <w:szCs w:val="18"/>
                <w:lang w:val="en-CA"/>
              </w:rPr>
              <w:t xml:space="preserve">onditions </w:t>
            </w:r>
            <w:r w:rsidR="0056086A" w:rsidRPr="00D33387">
              <w:rPr>
                <w:rFonts w:cstheme="minorHAnsi"/>
                <w:spacing w:val="-3"/>
                <w:sz w:val="18"/>
                <w:szCs w:val="18"/>
                <w:lang w:val="en-CA"/>
              </w:rPr>
              <w:t>o</w:t>
            </w:r>
            <w:r w:rsidRPr="00D33387">
              <w:rPr>
                <w:rFonts w:cstheme="minorHAnsi"/>
                <w:spacing w:val="-3"/>
                <w:sz w:val="18"/>
                <w:szCs w:val="18"/>
                <w:lang w:val="en-CA"/>
              </w:rPr>
              <w:t xml:space="preserve">utlined in the </w:t>
            </w:r>
            <w:r w:rsidR="00817370" w:rsidRPr="00D33387">
              <w:rPr>
                <w:rFonts w:cstheme="minorHAnsi"/>
                <w:spacing w:val="-3"/>
                <w:sz w:val="18"/>
                <w:szCs w:val="18"/>
                <w:lang w:val="en-CA"/>
              </w:rPr>
              <w:t>t</w:t>
            </w:r>
            <w:r w:rsidRPr="00D33387">
              <w:rPr>
                <w:rFonts w:cstheme="minorHAnsi"/>
                <w:spacing w:val="-3"/>
                <w:sz w:val="18"/>
                <w:szCs w:val="18"/>
                <w:lang w:val="en-CA"/>
              </w:rPr>
              <w:t>emplate Partner Agreement</w:t>
            </w:r>
          </w:p>
          <w:p w14:paraId="7024345B" w14:textId="77777777" w:rsidR="00EE72FF" w:rsidRPr="00D33387" w:rsidRDefault="00EE72FF" w:rsidP="0042572A">
            <w:pPr>
              <w:pStyle w:val="ListParagraph"/>
              <w:numPr>
                <w:ilvl w:val="0"/>
                <w:numId w:val="8"/>
              </w:numPr>
              <w:ind w:left="339"/>
              <w:jc w:val="both"/>
              <w:rPr>
                <w:rFonts w:cstheme="minorHAnsi"/>
                <w:spacing w:val="-3"/>
                <w:sz w:val="18"/>
                <w:szCs w:val="18"/>
                <w:lang w:val="en-CA"/>
              </w:rPr>
            </w:pPr>
            <w:r w:rsidRPr="00D33387">
              <w:rPr>
                <w:rFonts w:cstheme="minorHAnsi"/>
                <w:b/>
                <w:bCs/>
                <w:spacing w:val="-3"/>
                <w:sz w:val="18"/>
                <w:szCs w:val="18"/>
                <w:lang w:val="en-CA"/>
              </w:rPr>
              <w:t>Annex B-1</w:t>
            </w:r>
            <w:r w:rsidRPr="00D33387">
              <w:rPr>
                <w:rFonts w:cstheme="minorHAnsi"/>
                <w:spacing w:val="-3"/>
                <w:sz w:val="18"/>
                <w:szCs w:val="18"/>
                <w:lang w:val="en-CA"/>
              </w:rPr>
              <w:t xml:space="preserve"> Mandatory Requirements/Pre-Qualification </w:t>
            </w:r>
          </w:p>
          <w:p w14:paraId="51FEEC46" w14:textId="0B1ADBFC" w:rsidR="00A035E0" w:rsidRPr="00D33387" w:rsidRDefault="00EE72FF" w:rsidP="0042572A">
            <w:pPr>
              <w:pStyle w:val="ListParagraph"/>
              <w:ind w:left="339"/>
              <w:jc w:val="both"/>
              <w:rPr>
                <w:lang w:val="en-CA"/>
              </w:rPr>
            </w:pPr>
            <w:r w:rsidRPr="00D33387">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D33387"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D33387"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D33387">
              <w:rPr>
                <w:rFonts w:asciiTheme="minorHAnsi" w:hAnsiTheme="minorHAnsi" w:cstheme="minorHAnsi"/>
                <w:b/>
                <w:spacing w:val="-2"/>
                <w:sz w:val="18"/>
                <w:szCs w:val="18"/>
                <w:lang w:val="en-CA"/>
              </w:rPr>
              <w:t xml:space="preserve">Annex </w:t>
            </w:r>
            <w:r w:rsidR="005A4A3A" w:rsidRPr="00D33387">
              <w:rPr>
                <w:rFonts w:asciiTheme="minorHAnsi" w:hAnsiTheme="minorHAnsi" w:cstheme="minorHAnsi"/>
                <w:b/>
                <w:spacing w:val="-2"/>
                <w:sz w:val="18"/>
                <w:szCs w:val="18"/>
                <w:lang w:val="en-CA"/>
              </w:rPr>
              <w:t>B</w:t>
            </w:r>
            <w:r w:rsidRPr="00D33387">
              <w:rPr>
                <w:rFonts w:asciiTheme="minorHAnsi" w:hAnsiTheme="minorHAnsi" w:cstheme="minorHAnsi"/>
                <w:b/>
                <w:spacing w:val="-2"/>
                <w:sz w:val="18"/>
                <w:szCs w:val="18"/>
                <w:lang w:val="en-CA"/>
              </w:rPr>
              <w:t>-1</w:t>
            </w:r>
            <w:r w:rsidRPr="00D33387">
              <w:rPr>
                <w:rFonts w:asciiTheme="minorHAnsi" w:hAnsiTheme="minorHAnsi" w:cstheme="minorHAnsi"/>
                <w:spacing w:val="-2"/>
                <w:sz w:val="18"/>
                <w:szCs w:val="18"/>
                <w:lang w:val="en-CA"/>
              </w:rPr>
              <w:t xml:space="preserve"> Mandatory </w:t>
            </w:r>
            <w:r w:rsidR="00C134D6" w:rsidRPr="00D33387">
              <w:rPr>
                <w:rFonts w:asciiTheme="minorHAnsi" w:hAnsiTheme="minorHAnsi" w:cstheme="minorHAnsi"/>
                <w:spacing w:val="-2"/>
                <w:sz w:val="18"/>
                <w:szCs w:val="18"/>
                <w:lang w:val="en-CA"/>
              </w:rPr>
              <w:t>R</w:t>
            </w:r>
            <w:r w:rsidRPr="00D33387">
              <w:rPr>
                <w:rFonts w:asciiTheme="minorHAnsi" w:hAnsiTheme="minorHAnsi" w:cstheme="minorHAnsi"/>
                <w:spacing w:val="-2"/>
                <w:sz w:val="18"/>
                <w:szCs w:val="18"/>
                <w:lang w:val="en-CA"/>
              </w:rPr>
              <w:t>equirements/</w:t>
            </w:r>
            <w:r w:rsidR="00C134D6" w:rsidRPr="00D33387">
              <w:rPr>
                <w:rFonts w:asciiTheme="minorHAnsi" w:hAnsiTheme="minorHAnsi" w:cstheme="minorHAnsi"/>
                <w:spacing w:val="-2"/>
                <w:sz w:val="18"/>
                <w:szCs w:val="18"/>
                <w:lang w:val="en-CA"/>
              </w:rPr>
              <w:t>P</w:t>
            </w:r>
            <w:r w:rsidRPr="00D33387">
              <w:rPr>
                <w:rFonts w:asciiTheme="minorHAnsi" w:hAnsiTheme="minorHAnsi" w:cstheme="minorHAnsi"/>
                <w:spacing w:val="-2"/>
                <w:sz w:val="18"/>
                <w:szCs w:val="18"/>
                <w:lang w:val="en-CA"/>
              </w:rPr>
              <w:t>re-</w:t>
            </w:r>
            <w:r w:rsidR="00C134D6" w:rsidRPr="00D33387">
              <w:rPr>
                <w:rFonts w:asciiTheme="minorHAnsi" w:hAnsiTheme="minorHAnsi" w:cstheme="minorHAnsi"/>
                <w:spacing w:val="-2"/>
                <w:sz w:val="18"/>
                <w:szCs w:val="18"/>
                <w:lang w:val="en-CA"/>
              </w:rPr>
              <w:t>Q</w:t>
            </w:r>
            <w:r w:rsidRPr="00D33387">
              <w:rPr>
                <w:rFonts w:asciiTheme="minorHAnsi" w:hAnsiTheme="minorHAnsi" w:cstheme="minorHAnsi"/>
                <w:spacing w:val="-2"/>
                <w:sz w:val="18"/>
                <w:szCs w:val="18"/>
                <w:lang w:val="en-CA"/>
              </w:rPr>
              <w:t xml:space="preserve">ualification </w:t>
            </w:r>
          </w:p>
          <w:p w14:paraId="0C3F4AFE" w14:textId="5E27CDA3" w:rsidR="0052371C" w:rsidRPr="00D33387"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D33387">
              <w:rPr>
                <w:rFonts w:asciiTheme="minorHAnsi" w:hAnsiTheme="minorHAnsi" w:cstheme="minorHAnsi"/>
                <w:spacing w:val="-2"/>
                <w:sz w:val="18"/>
                <w:szCs w:val="18"/>
                <w:lang w:val="en-CA"/>
              </w:rPr>
              <w:t xml:space="preserve">                    </w:t>
            </w:r>
            <w:r w:rsidR="00C134D6" w:rsidRPr="00D33387">
              <w:rPr>
                <w:rFonts w:asciiTheme="minorHAnsi" w:hAnsiTheme="minorHAnsi" w:cstheme="minorHAnsi"/>
                <w:spacing w:val="-2"/>
                <w:sz w:val="18"/>
                <w:szCs w:val="18"/>
                <w:lang w:val="en-CA"/>
              </w:rPr>
              <w:t>Cr</w:t>
            </w:r>
            <w:r w:rsidR="0052371C" w:rsidRPr="00D33387">
              <w:rPr>
                <w:rFonts w:asciiTheme="minorHAnsi" w:hAnsiTheme="minorHAnsi" w:cstheme="minorHAnsi"/>
                <w:spacing w:val="-2"/>
                <w:sz w:val="18"/>
                <w:szCs w:val="18"/>
                <w:lang w:val="en-CA"/>
              </w:rPr>
              <w:t>iteria</w:t>
            </w:r>
            <w:r w:rsidR="00131596" w:rsidRPr="00D33387">
              <w:rPr>
                <w:rFonts w:asciiTheme="minorHAnsi" w:hAnsiTheme="minorHAnsi" w:cstheme="minorHAnsi"/>
                <w:spacing w:val="-2"/>
                <w:sz w:val="18"/>
                <w:szCs w:val="18"/>
                <w:lang w:val="en-CA"/>
              </w:rPr>
              <w:t xml:space="preserve"> and </w:t>
            </w:r>
            <w:r w:rsidR="00C134D6" w:rsidRPr="00D33387">
              <w:rPr>
                <w:rFonts w:asciiTheme="minorHAnsi" w:hAnsiTheme="minorHAnsi" w:cstheme="minorHAnsi"/>
                <w:spacing w:val="-2"/>
                <w:sz w:val="18"/>
                <w:szCs w:val="18"/>
                <w:lang w:val="en-CA"/>
              </w:rPr>
              <w:t>C</w:t>
            </w:r>
            <w:r w:rsidR="00131596" w:rsidRPr="00D33387">
              <w:rPr>
                <w:rFonts w:asciiTheme="minorHAnsi" w:hAnsiTheme="minorHAnsi" w:cstheme="minorHAnsi"/>
                <w:spacing w:val="-2"/>
                <w:sz w:val="18"/>
                <w:szCs w:val="18"/>
                <w:lang w:val="en-CA"/>
              </w:rPr>
              <w:t xml:space="preserve">ontractual </w:t>
            </w:r>
            <w:r w:rsidR="00C134D6" w:rsidRPr="00D33387">
              <w:rPr>
                <w:rFonts w:asciiTheme="minorHAnsi" w:hAnsiTheme="minorHAnsi" w:cstheme="minorHAnsi"/>
                <w:spacing w:val="-2"/>
                <w:sz w:val="18"/>
                <w:szCs w:val="18"/>
                <w:lang w:val="en-CA"/>
              </w:rPr>
              <w:t>A</w:t>
            </w:r>
            <w:r w:rsidR="00131596" w:rsidRPr="00D33387">
              <w:rPr>
                <w:rFonts w:asciiTheme="minorHAnsi" w:hAnsiTheme="minorHAnsi" w:cstheme="minorHAnsi"/>
                <w:spacing w:val="-2"/>
                <w:sz w:val="18"/>
                <w:szCs w:val="18"/>
                <w:lang w:val="en-CA"/>
              </w:rPr>
              <w:t>spects</w:t>
            </w:r>
          </w:p>
          <w:p w14:paraId="3BBB27F3" w14:textId="158DD538" w:rsidR="00A035E0" w:rsidRPr="00D33387"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D33387"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D33387"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33387">
              <w:rPr>
                <w:rFonts w:asciiTheme="minorHAnsi" w:hAnsiTheme="minorHAnsi" w:cstheme="minorHAnsi"/>
                <w:b/>
                <w:color w:val="0070C0"/>
                <w:spacing w:val="-2"/>
                <w:sz w:val="18"/>
                <w:szCs w:val="18"/>
                <w:u w:val="single"/>
                <w:lang w:val="en-CA"/>
              </w:rPr>
              <w:t>Section 2</w:t>
            </w:r>
          </w:p>
          <w:p w14:paraId="673F79AE" w14:textId="65670396" w:rsidR="00A035E0" w:rsidRPr="00D33387"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33387">
              <w:rPr>
                <w:rFonts w:cstheme="minorHAnsi"/>
                <w:spacing w:val="-2"/>
                <w:sz w:val="18"/>
                <w:szCs w:val="18"/>
                <w:lang w:val="en-CA"/>
              </w:rPr>
              <w:t xml:space="preserve">Instructions to </w:t>
            </w:r>
            <w:r w:rsidR="001A3509" w:rsidRPr="00D33387">
              <w:rPr>
                <w:rFonts w:cstheme="minorHAnsi"/>
                <w:spacing w:val="-2"/>
                <w:sz w:val="18"/>
                <w:szCs w:val="18"/>
                <w:lang w:val="en-CA"/>
              </w:rPr>
              <w:t>P</w:t>
            </w:r>
            <w:r w:rsidRPr="00D33387">
              <w:rPr>
                <w:rFonts w:cstheme="minorHAnsi"/>
                <w:spacing w:val="-2"/>
                <w:sz w:val="18"/>
                <w:szCs w:val="18"/>
                <w:lang w:val="en-CA"/>
              </w:rPr>
              <w:t>roponents</w:t>
            </w:r>
            <w:r w:rsidR="00064C4A" w:rsidRPr="00D33387">
              <w:rPr>
                <w:rFonts w:cstheme="minorHAnsi"/>
                <w:spacing w:val="-2"/>
                <w:sz w:val="18"/>
                <w:szCs w:val="18"/>
                <w:lang w:val="en-CA"/>
              </w:rPr>
              <w:t>, which includes the following:</w:t>
            </w:r>
          </w:p>
          <w:p w14:paraId="14C5C7F9" w14:textId="77777777" w:rsidR="00CB0B08" w:rsidRPr="00D33387"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33387">
              <w:rPr>
                <w:rFonts w:asciiTheme="minorHAnsi" w:hAnsiTheme="minorHAnsi" w:cstheme="minorHAnsi"/>
                <w:b/>
                <w:spacing w:val="-2"/>
                <w:sz w:val="18"/>
                <w:szCs w:val="18"/>
                <w:lang w:val="en-CA"/>
              </w:rPr>
              <w:t xml:space="preserve">Annex B-2 </w:t>
            </w:r>
            <w:r w:rsidRPr="00D33387">
              <w:rPr>
                <w:rFonts w:asciiTheme="minorHAnsi" w:hAnsiTheme="minorHAnsi" w:cstheme="minorHAnsi"/>
                <w:bCs/>
                <w:spacing w:val="-2"/>
                <w:sz w:val="18"/>
                <w:szCs w:val="18"/>
                <w:lang w:val="en-CA"/>
              </w:rPr>
              <w:t>Template for Proposal Submission</w:t>
            </w:r>
          </w:p>
          <w:p w14:paraId="02955395" w14:textId="71A59FEE" w:rsidR="00CB0B08" w:rsidRPr="00D33387"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33387">
              <w:rPr>
                <w:rFonts w:asciiTheme="minorHAnsi" w:hAnsiTheme="minorHAnsi" w:cstheme="minorHAnsi"/>
                <w:b/>
                <w:spacing w:val="-2"/>
                <w:sz w:val="18"/>
                <w:szCs w:val="18"/>
                <w:lang w:val="en-CA"/>
              </w:rPr>
              <w:t xml:space="preserve">Annex B-3 </w:t>
            </w:r>
            <w:r w:rsidRPr="00D33387">
              <w:rPr>
                <w:rFonts w:asciiTheme="minorHAnsi" w:hAnsiTheme="minorHAnsi" w:cstheme="minorHAnsi"/>
                <w:bCs/>
                <w:spacing w:val="-2"/>
                <w:sz w:val="18"/>
                <w:szCs w:val="18"/>
                <w:lang w:val="en-CA"/>
              </w:rPr>
              <w:t xml:space="preserve">Format of Resume for Proposed </w:t>
            </w:r>
            <w:r w:rsidR="005752C3" w:rsidRPr="00D33387">
              <w:rPr>
                <w:rFonts w:asciiTheme="minorHAnsi" w:hAnsiTheme="minorHAnsi" w:cstheme="minorHAnsi"/>
                <w:bCs/>
                <w:spacing w:val="-2"/>
                <w:sz w:val="18"/>
                <w:szCs w:val="18"/>
                <w:lang w:val="en-CA"/>
              </w:rPr>
              <w:t>Personnel</w:t>
            </w:r>
          </w:p>
          <w:p w14:paraId="6361426A" w14:textId="77777777" w:rsidR="00F15893" w:rsidRPr="00D33387"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D33387">
              <w:rPr>
                <w:rFonts w:asciiTheme="minorHAnsi" w:hAnsiTheme="minorHAnsi" w:cstheme="minorHAnsi"/>
                <w:b/>
                <w:spacing w:val="-2"/>
                <w:sz w:val="18"/>
                <w:szCs w:val="18"/>
                <w:lang w:val="en-CA"/>
              </w:rPr>
              <w:t xml:space="preserve">Annex B-4 </w:t>
            </w:r>
            <w:r w:rsidRPr="00D33387">
              <w:rPr>
                <w:rFonts w:asciiTheme="minorHAnsi" w:hAnsiTheme="minorHAnsi" w:cstheme="minorHAnsi"/>
                <w:bCs/>
                <w:spacing w:val="-2"/>
                <w:sz w:val="18"/>
                <w:szCs w:val="18"/>
                <w:lang w:val="en-CA"/>
              </w:rPr>
              <w:t>Capacity Assessment Minimum Documents</w:t>
            </w:r>
          </w:p>
          <w:p w14:paraId="388AC6E5" w14:textId="3C85B5F6" w:rsidR="00A035E0" w:rsidRPr="00D33387" w:rsidRDefault="00CB0B08" w:rsidP="00A410B1">
            <w:pPr>
              <w:pStyle w:val="ListParagraph"/>
              <w:tabs>
                <w:tab w:val="left" w:pos="-720"/>
                <w:tab w:val="left" w:pos="1440"/>
              </w:tabs>
              <w:suppressAutoHyphens/>
              <w:ind w:left="360"/>
              <w:jc w:val="both"/>
              <w:rPr>
                <w:rFonts w:cs="Calibri"/>
                <w:b/>
                <w:spacing w:val="-2"/>
                <w:sz w:val="18"/>
                <w:szCs w:val="18"/>
                <w:lang w:val="en-CA"/>
              </w:rPr>
            </w:pPr>
            <w:r w:rsidRPr="00D33387">
              <w:rPr>
                <w:rFonts w:asciiTheme="minorHAnsi" w:hAnsiTheme="minorHAnsi" w:cstheme="minorHAnsi"/>
                <w:b/>
                <w:spacing w:val="-2"/>
                <w:sz w:val="18"/>
                <w:szCs w:val="18"/>
                <w:lang w:val="en-CA"/>
              </w:rPr>
              <w:t xml:space="preserve">Annex B-5 </w:t>
            </w:r>
            <w:r w:rsidRPr="00D33387">
              <w:rPr>
                <w:rFonts w:asciiTheme="minorHAnsi" w:hAnsiTheme="minorHAnsi" w:cstheme="minorHAnsi"/>
                <w:bCs/>
                <w:spacing w:val="-2"/>
                <w:sz w:val="18"/>
                <w:szCs w:val="18"/>
                <w:lang w:val="en-CA"/>
              </w:rPr>
              <w:t xml:space="preserve">UN Women </w:t>
            </w:r>
            <w:r w:rsidR="0042572A" w:rsidRPr="00D33387">
              <w:rPr>
                <w:rFonts w:asciiTheme="minorHAnsi" w:hAnsiTheme="minorHAnsi" w:cstheme="minorHAnsi"/>
                <w:bCs/>
                <w:spacing w:val="-2"/>
                <w:sz w:val="18"/>
                <w:szCs w:val="18"/>
                <w:lang w:val="en-CA"/>
              </w:rPr>
              <w:t xml:space="preserve">template </w:t>
            </w:r>
            <w:r w:rsidRPr="00D33387">
              <w:rPr>
                <w:rFonts w:asciiTheme="minorHAnsi" w:hAnsiTheme="minorHAnsi" w:cstheme="minorHAnsi"/>
                <w:bCs/>
                <w:spacing w:val="-2"/>
                <w:sz w:val="18"/>
                <w:szCs w:val="18"/>
                <w:lang w:val="en-CA"/>
              </w:rPr>
              <w:t>Partner Agreement</w:t>
            </w:r>
            <w:r w:rsidR="00340A27" w:rsidRPr="00D33387">
              <w:rPr>
                <w:rFonts w:asciiTheme="minorHAnsi" w:hAnsiTheme="minorHAnsi" w:cstheme="minorHAnsi"/>
                <w:bCs/>
                <w:spacing w:val="-2"/>
                <w:sz w:val="18"/>
                <w:szCs w:val="18"/>
                <w:lang w:val="en-CA"/>
              </w:rPr>
              <w:t xml:space="preserve"> </w:t>
            </w:r>
            <w:r w:rsidR="00A410B1" w:rsidRPr="00D33387">
              <w:rPr>
                <w:rFonts w:cs="Calibri"/>
                <w:b/>
                <w:spacing w:val="-2"/>
                <w:sz w:val="18"/>
                <w:szCs w:val="18"/>
                <w:lang w:val="en-CA"/>
              </w:rPr>
              <w:t xml:space="preserve">[UN Women to </w:t>
            </w:r>
            <w:r w:rsidR="00A410B1" w:rsidRPr="00D33387">
              <w:rPr>
                <w:rFonts w:cs="Calibri"/>
                <w:b/>
                <w:color w:val="FF0000"/>
                <w:spacing w:val="-2"/>
                <w:sz w:val="18"/>
                <w:szCs w:val="18"/>
                <w:u w:val="single"/>
                <w:lang w:val="en-CA"/>
              </w:rPr>
              <w:t>attach</w:t>
            </w:r>
            <w:r w:rsidR="00A410B1" w:rsidRPr="00D33387">
              <w:rPr>
                <w:rFonts w:cs="Calibri"/>
                <w:b/>
                <w:spacing w:val="-2"/>
                <w:sz w:val="18"/>
                <w:szCs w:val="18"/>
                <w:lang w:val="en-CA"/>
              </w:rPr>
              <w:t xml:space="preserve"> most up to date version]</w:t>
            </w:r>
          </w:p>
          <w:p w14:paraId="37D99A10" w14:textId="5E647DBF" w:rsidR="0016762F" w:rsidRPr="00D33387"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D33387">
              <w:rPr>
                <w:rFonts w:cstheme="minorHAnsi"/>
                <w:b/>
                <w:spacing w:val="-2"/>
                <w:sz w:val="18"/>
                <w:szCs w:val="18"/>
                <w:lang w:val="en-CA"/>
              </w:rPr>
              <w:t>Annex B-6</w:t>
            </w:r>
            <w:r w:rsidRPr="00D33387">
              <w:rPr>
                <w:rFonts w:asciiTheme="minorHAnsi" w:hAnsiTheme="minorHAnsi" w:cstheme="minorHAnsi"/>
                <w:spacing w:val="-2"/>
                <w:sz w:val="18"/>
                <w:szCs w:val="18"/>
                <w:lang w:val="en-CA"/>
              </w:rPr>
              <w:t xml:space="preserve"> UN Women Anti-Fraud Policy</w:t>
            </w:r>
            <w:r w:rsidR="00A410B1" w:rsidRPr="00D33387">
              <w:rPr>
                <w:rFonts w:asciiTheme="minorHAnsi" w:hAnsiTheme="minorHAnsi" w:cstheme="minorHAnsi"/>
                <w:spacing w:val="-2"/>
                <w:sz w:val="18"/>
                <w:szCs w:val="18"/>
                <w:lang w:val="en-CA"/>
              </w:rPr>
              <w:t xml:space="preserve"> </w:t>
            </w:r>
            <w:r w:rsidR="00A410B1" w:rsidRPr="00D33387">
              <w:rPr>
                <w:rFonts w:cs="Calibri"/>
                <w:b/>
                <w:spacing w:val="-2"/>
                <w:sz w:val="18"/>
                <w:szCs w:val="18"/>
                <w:lang w:val="en-CA"/>
              </w:rPr>
              <w:t xml:space="preserve">[UN Women to </w:t>
            </w:r>
            <w:r w:rsidR="00A410B1" w:rsidRPr="00D33387">
              <w:rPr>
                <w:rFonts w:cs="Calibri"/>
                <w:b/>
                <w:color w:val="FF0000"/>
                <w:spacing w:val="-2"/>
                <w:sz w:val="18"/>
                <w:szCs w:val="18"/>
                <w:u w:val="single"/>
                <w:lang w:val="en-CA"/>
              </w:rPr>
              <w:t>attach</w:t>
            </w:r>
            <w:r w:rsidR="00A410B1" w:rsidRPr="00D33387">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33387"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D33387"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33387">
              <w:rPr>
                <w:rFonts w:asciiTheme="minorHAnsi" w:hAnsiTheme="minorHAnsi" w:cstheme="minorHAnsi"/>
                <w:b/>
                <w:spacing w:val="-2"/>
                <w:sz w:val="18"/>
                <w:szCs w:val="18"/>
                <w:lang w:val="en-CA"/>
              </w:rPr>
              <w:t>Annex B-2</w:t>
            </w:r>
            <w:r w:rsidRPr="00D33387">
              <w:rPr>
                <w:rFonts w:asciiTheme="minorHAnsi" w:hAnsiTheme="minorHAnsi" w:cstheme="minorHAnsi"/>
                <w:spacing w:val="-2"/>
                <w:sz w:val="18"/>
                <w:szCs w:val="18"/>
                <w:lang w:val="en-CA"/>
              </w:rPr>
              <w:t xml:space="preserve"> Template for Proposal Submission</w:t>
            </w:r>
          </w:p>
          <w:p w14:paraId="0287A57C" w14:textId="11A57926" w:rsidR="0052371C" w:rsidRPr="00D33387"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33387">
              <w:rPr>
                <w:rFonts w:asciiTheme="minorHAnsi" w:hAnsiTheme="minorHAnsi" w:cstheme="minorHAnsi"/>
                <w:b/>
                <w:spacing w:val="-2"/>
                <w:sz w:val="18"/>
                <w:szCs w:val="18"/>
                <w:lang w:val="en-CA"/>
              </w:rPr>
              <w:t>Annex B-3</w:t>
            </w:r>
            <w:r w:rsidRPr="00D33387">
              <w:rPr>
                <w:rFonts w:asciiTheme="minorHAnsi" w:hAnsiTheme="minorHAnsi" w:cstheme="minorHAnsi"/>
                <w:spacing w:val="-2"/>
                <w:sz w:val="18"/>
                <w:szCs w:val="18"/>
                <w:lang w:val="en-CA"/>
              </w:rPr>
              <w:t xml:space="preserve"> Format of Resume for Proposed </w:t>
            </w:r>
            <w:r w:rsidR="005752C3" w:rsidRPr="00D33387">
              <w:rPr>
                <w:rFonts w:asciiTheme="minorHAnsi" w:hAnsiTheme="minorHAnsi" w:cstheme="minorHAnsi"/>
                <w:spacing w:val="-2"/>
                <w:sz w:val="18"/>
                <w:szCs w:val="18"/>
                <w:lang w:val="en-CA"/>
              </w:rPr>
              <w:t>Personnel</w:t>
            </w:r>
          </w:p>
          <w:p w14:paraId="39972895" w14:textId="0700A3F7" w:rsidR="00764B27" w:rsidRPr="00D33387"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D33387">
              <w:rPr>
                <w:rFonts w:asciiTheme="minorHAnsi" w:hAnsiTheme="minorHAnsi" w:cstheme="minorHAnsi"/>
                <w:b/>
                <w:spacing w:val="-2"/>
                <w:sz w:val="18"/>
                <w:szCs w:val="18"/>
                <w:lang w:val="en-CA"/>
              </w:rPr>
              <w:t>Annex B-4</w:t>
            </w:r>
            <w:r w:rsidRPr="00D33387">
              <w:rPr>
                <w:rFonts w:asciiTheme="minorHAnsi" w:hAnsiTheme="minorHAnsi" w:cstheme="minorHAnsi"/>
                <w:spacing w:val="-2"/>
                <w:sz w:val="18"/>
                <w:szCs w:val="18"/>
                <w:lang w:val="en-CA"/>
              </w:rPr>
              <w:t xml:space="preserve"> Capacity Assessment Minimum Documents</w:t>
            </w:r>
          </w:p>
        </w:tc>
      </w:tr>
    </w:tbl>
    <w:p w14:paraId="7365D77A" w14:textId="77777777" w:rsidR="00A035E0" w:rsidRPr="00D33387"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9BE1930" w:rsidR="0052371C" w:rsidRPr="00D33387"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D33387">
        <w:rPr>
          <w:rFonts w:eastAsia="Calibri" w:cstheme="minorHAnsi"/>
          <w:spacing w:val="-2"/>
          <w:sz w:val="18"/>
          <w:szCs w:val="18"/>
          <w:lang w:val="en-CA"/>
        </w:rPr>
        <w:t>Interested proponents may obtain further information by contacting this email address</w:t>
      </w:r>
      <w:r w:rsidR="00A035E0" w:rsidRPr="00D33387">
        <w:rPr>
          <w:rFonts w:eastAsia="Calibri" w:cstheme="minorHAnsi"/>
          <w:spacing w:val="-2"/>
          <w:sz w:val="18"/>
          <w:szCs w:val="18"/>
          <w:lang w:val="en-CA"/>
        </w:rPr>
        <w:t xml:space="preserve">: </w:t>
      </w:r>
      <w:hyperlink r:id="rId12" w:history="1">
        <w:r w:rsidR="007435DF" w:rsidRPr="00D33387">
          <w:rPr>
            <w:rStyle w:val="Hyperlink"/>
            <w:rFonts w:eastAsia="Calibri" w:cstheme="minorHAnsi"/>
            <w:sz w:val="18"/>
            <w:szCs w:val="18"/>
          </w:rPr>
          <w:t>agnes.hanti@unwomen.org</w:t>
        </w:r>
      </w:hyperlink>
      <w:r w:rsidR="00330C81" w:rsidRPr="00D33387">
        <w:rPr>
          <w:rFonts w:eastAsia="Calibri" w:cstheme="minorHAnsi"/>
          <w:sz w:val="18"/>
          <w:szCs w:val="18"/>
        </w:rPr>
        <w:t xml:space="preserve"> </w:t>
      </w:r>
    </w:p>
    <w:p w14:paraId="634832EB" w14:textId="77777777" w:rsidR="0052371C" w:rsidRPr="00D33387"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33387"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33387">
        <w:rPr>
          <w:rFonts w:eastAsia="Times New Roman" w:cstheme="minorHAnsi"/>
          <w:b/>
          <w:color w:val="0070C0"/>
          <w:sz w:val="18"/>
          <w:szCs w:val="18"/>
          <w:lang w:val="en-GB" w:eastAsia="en-GB"/>
        </w:rPr>
        <w:t xml:space="preserve">Proposal </w:t>
      </w:r>
      <w:r w:rsidR="00D32FD7" w:rsidRPr="00D33387">
        <w:rPr>
          <w:rFonts w:eastAsia="Times New Roman" w:cstheme="minorHAnsi"/>
          <w:b/>
          <w:color w:val="0070C0"/>
          <w:sz w:val="18"/>
          <w:szCs w:val="18"/>
          <w:lang w:val="en-GB" w:eastAsia="en-GB"/>
        </w:rPr>
        <w:t>D</w:t>
      </w:r>
      <w:r w:rsidRPr="00D33387">
        <w:rPr>
          <w:rFonts w:eastAsia="Times New Roman" w:cstheme="minorHAnsi"/>
          <w:b/>
          <w:color w:val="0070C0"/>
          <w:sz w:val="18"/>
          <w:szCs w:val="18"/>
          <w:lang w:val="en-GB" w:eastAsia="en-GB"/>
        </w:rPr>
        <w:t xml:space="preserve">ata </w:t>
      </w:r>
      <w:r w:rsidR="00D32FD7" w:rsidRPr="00D33387">
        <w:rPr>
          <w:rFonts w:eastAsia="Times New Roman" w:cstheme="minorHAnsi"/>
          <w:b/>
          <w:color w:val="0070C0"/>
          <w:sz w:val="18"/>
          <w:szCs w:val="18"/>
          <w:lang w:val="en-GB" w:eastAsia="en-GB"/>
        </w:rPr>
        <w:t>S</w:t>
      </w:r>
      <w:r w:rsidRPr="00D33387">
        <w:rPr>
          <w:rFonts w:eastAsia="Times New Roman" w:cstheme="minorHAnsi"/>
          <w:b/>
          <w:color w:val="0070C0"/>
          <w:sz w:val="18"/>
          <w:szCs w:val="18"/>
          <w:lang w:val="en-GB" w:eastAsia="en-GB"/>
        </w:rPr>
        <w:t xml:space="preserve">heet for </w:t>
      </w:r>
      <w:r w:rsidR="0006700D" w:rsidRPr="00D33387">
        <w:rPr>
          <w:rFonts w:eastAsia="Times New Roman" w:cstheme="minorHAnsi"/>
          <w:b/>
          <w:color w:val="0070C0"/>
          <w:sz w:val="18"/>
          <w:szCs w:val="18"/>
          <w:lang w:val="en-GB" w:eastAsia="en-GB"/>
        </w:rPr>
        <w:t>Responsible Parties</w:t>
      </w:r>
    </w:p>
    <w:p w14:paraId="4F49C55D" w14:textId="77777777" w:rsidR="0052371C" w:rsidRPr="00D33387"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95"/>
        <w:gridCol w:w="1980"/>
      </w:tblGrid>
      <w:tr w:rsidR="0052371C" w:rsidRPr="00D33387" w14:paraId="3EE1D0EF" w14:textId="77777777" w:rsidTr="00676F07">
        <w:trPr>
          <w:trHeight w:val="368"/>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Requests for clarifications due:</w:t>
            </w:r>
          </w:p>
        </w:tc>
      </w:tr>
      <w:tr w:rsidR="0052371C" w:rsidRPr="00D33387" w14:paraId="3423111B" w14:textId="77777777" w:rsidTr="00676F07">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77777777"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tcPr>
          <w:p w14:paraId="792BF19A" w14:textId="231BF415"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Date:</w:t>
            </w:r>
            <w:r w:rsidR="00676F07" w:rsidRPr="00D33387">
              <w:rPr>
                <w:rFonts w:asciiTheme="minorHAnsi" w:eastAsia="Times New Roman" w:hAnsiTheme="minorHAnsi" w:cstheme="minorHAnsi"/>
                <w:b/>
                <w:sz w:val="18"/>
                <w:szCs w:val="18"/>
              </w:rPr>
              <w:t xml:space="preserve"> August 12, 2022</w:t>
            </w:r>
          </w:p>
        </w:tc>
        <w:tc>
          <w:tcPr>
            <w:tcW w:w="1980" w:type="dxa"/>
            <w:tcBorders>
              <w:top w:val="single" w:sz="4" w:space="0" w:color="auto"/>
              <w:left w:val="single" w:sz="4" w:space="0" w:color="auto"/>
              <w:bottom w:val="single" w:sz="4" w:space="0" w:color="auto"/>
              <w:right w:val="single" w:sz="4" w:space="0" w:color="auto"/>
            </w:tcBorders>
          </w:tcPr>
          <w:p w14:paraId="25E0978F" w14:textId="637E368C"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Time:</w:t>
            </w:r>
            <w:r w:rsidR="00676F07" w:rsidRPr="00D33387">
              <w:rPr>
                <w:rFonts w:asciiTheme="minorHAnsi" w:eastAsia="Times New Roman" w:hAnsiTheme="minorHAnsi" w:cs="Calibri"/>
                <w:b/>
                <w:sz w:val="18"/>
                <w:szCs w:val="18"/>
                <w:lang w:val="en-US" w:eastAsia="en-US"/>
              </w:rPr>
              <w:t xml:space="preserve"> </w:t>
            </w:r>
            <w:r w:rsidR="00676F07" w:rsidRPr="00D33387">
              <w:rPr>
                <w:rFonts w:asciiTheme="minorHAnsi" w:eastAsia="Times New Roman" w:hAnsiTheme="minorHAnsi" w:cstheme="minorHAnsi"/>
                <w:b/>
                <w:sz w:val="18"/>
                <w:szCs w:val="18"/>
                <w:lang w:val="en-US"/>
              </w:rPr>
              <w:t>16:30hrs (EAT)</w:t>
            </w:r>
          </w:p>
        </w:tc>
      </w:tr>
      <w:tr w:rsidR="0052371C" w:rsidRPr="00D33387" w14:paraId="682EC9B1" w14:textId="77777777" w:rsidTr="00676F07">
        <w:tc>
          <w:tcPr>
            <w:tcW w:w="4590" w:type="dxa"/>
            <w:tcBorders>
              <w:top w:val="single" w:sz="4" w:space="0" w:color="auto"/>
              <w:left w:val="single" w:sz="4" w:space="0" w:color="auto"/>
              <w:bottom w:val="single" w:sz="4" w:space="0" w:color="auto"/>
              <w:right w:val="single" w:sz="4" w:space="0" w:color="auto"/>
            </w:tcBorders>
          </w:tcPr>
          <w:p w14:paraId="40540F93" w14:textId="1E459AD6" w:rsidR="0052371C" w:rsidRPr="00D33387" w:rsidRDefault="0052371C" w:rsidP="009942DE">
            <w:pPr>
              <w:tabs>
                <w:tab w:val="left" w:pos="2535"/>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Progra</w:t>
            </w:r>
            <w:r w:rsidR="0036317A" w:rsidRPr="00D33387">
              <w:rPr>
                <w:rFonts w:asciiTheme="minorHAnsi" w:eastAsia="Times New Roman" w:hAnsiTheme="minorHAnsi" w:cstheme="minorHAnsi"/>
                <w:b/>
                <w:sz w:val="18"/>
                <w:szCs w:val="18"/>
              </w:rPr>
              <w:t xml:space="preserve">mme Officer’s </w:t>
            </w:r>
            <w:r w:rsidR="00782F12" w:rsidRPr="00D33387">
              <w:rPr>
                <w:rFonts w:asciiTheme="minorHAnsi" w:eastAsia="Times New Roman" w:hAnsiTheme="minorHAnsi" w:cstheme="minorHAnsi"/>
                <w:b/>
                <w:sz w:val="18"/>
                <w:szCs w:val="18"/>
              </w:rPr>
              <w:t>n</w:t>
            </w:r>
            <w:r w:rsidR="0036317A" w:rsidRPr="00D33387">
              <w:rPr>
                <w:rFonts w:asciiTheme="minorHAnsi" w:eastAsia="Times New Roman" w:hAnsiTheme="minorHAnsi" w:cstheme="minorHAnsi"/>
                <w:b/>
                <w:sz w:val="18"/>
                <w:szCs w:val="18"/>
              </w:rPr>
              <w:t>ame:</w:t>
            </w:r>
            <w:r w:rsidR="009942DE" w:rsidRPr="00D33387">
              <w:rPr>
                <w:rFonts w:asciiTheme="minorHAnsi" w:eastAsia="Times New Roman" w:hAnsiTheme="minorHAnsi" w:cstheme="minorHAnsi"/>
                <w:b/>
                <w:sz w:val="18"/>
                <w:szCs w:val="18"/>
              </w:rPr>
              <w:t xml:space="preserve">  </w:t>
            </w:r>
            <w:r w:rsidR="009942DE" w:rsidRPr="00D33387">
              <w:rPr>
                <w:rFonts w:asciiTheme="minorHAnsi" w:eastAsia="Times New Roman" w:hAnsiTheme="minorHAnsi" w:cstheme="minorHAnsi"/>
                <w:b/>
                <w:sz w:val="18"/>
                <w:szCs w:val="18"/>
                <w:lang w:val="en-US"/>
              </w:rPr>
              <w:t>Agnes Hanti</w:t>
            </w:r>
            <w:r w:rsidR="009942DE" w:rsidRPr="00D33387">
              <w:rPr>
                <w:rFonts w:asciiTheme="minorHAnsi" w:eastAsia="Times New Roman" w:hAnsiTheme="minorHAnsi" w:cstheme="minorHAnsi"/>
                <w:b/>
                <w:sz w:val="18"/>
                <w:szCs w:val="18"/>
              </w:rPr>
              <w:tab/>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3F1BC1C1"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w:t>
            </w:r>
            <w:r w:rsidR="00697C93" w:rsidRPr="00D33387">
              <w:rPr>
                <w:rFonts w:asciiTheme="minorHAnsi" w:eastAsia="Times New Roman" w:hAnsiTheme="minorHAnsi" w:cstheme="minorHAnsi"/>
                <w:b/>
                <w:sz w:val="18"/>
                <w:szCs w:val="18"/>
              </w:rPr>
              <w:t>Via</w:t>
            </w:r>
            <w:r w:rsidRPr="00D33387">
              <w:rPr>
                <w:rFonts w:asciiTheme="minorHAnsi" w:eastAsia="Times New Roman" w:hAnsiTheme="minorHAnsi" w:cstheme="minorHAnsi"/>
                <w:b/>
                <w:sz w:val="18"/>
                <w:szCs w:val="18"/>
              </w:rPr>
              <w:t xml:space="preserve"> e-mail)</w:t>
            </w:r>
            <w:r w:rsidR="00676F07" w:rsidRPr="00D33387">
              <w:rPr>
                <w:rFonts w:asciiTheme="minorHAnsi" w:eastAsiaTheme="minorHAnsi" w:hAnsiTheme="minorHAnsi" w:cstheme="minorBidi"/>
                <w:sz w:val="22"/>
                <w:szCs w:val="22"/>
                <w:lang w:val="en-US" w:eastAsia="en-US"/>
              </w:rPr>
              <w:t xml:space="preserve"> </w:t>
            </w:r>
            <w:hyperlink r:id="rId13" w:history="1">
              <w:r w:rsidR="00676F07" w:rsidRPr="00D33387">
                <w:rPr>
                  <w:rStyle w:val="Hyperlink"/>
                  <w:rFonts w:asciiTheme="minorHAnsi" w:eastAsia="Times New Roman" w:hAnsiTheme="minorHAnsi" w:cstheme="minorHAnsi"/>
                  <w:b/>
                  <w:sz w:val="18"/>
                  <w:szCs w:val="18"/>
                  <w:lang w:val="fi-FI"/>
                </w:rPr>
                <w:t>agnes.hanti@unwomen.org</w:t>
              </w:r>
            </w:hyperlink>
            <w:r w:rsidR="00676F07" w:rsidRPr="00D33387">
              <w:rPr>
                <w:rFonts w:asciiTheme="minorHAnsi" w:eastAsia="Times New Roman" w:hAnsiTheme="minorHAnsi" w:cstheme="minorHAnsi"/>
                <w:b/>
                <w:sz w:val="18"/>
                <w:szCs w:val="18"/>
                <w:lang w:val="fi-FI"/>
              </w:rPr>
              <w:t xml:space="preserve">  </w:t>
            </w:r>
          </w:p>
        </w:tc>
      </w:tr>
      <w:tr w:rsidR="0052371C" w:rsidRPr="00D33387" w14:paraId="017BC11E" w14:textId="77777777" w:rsidTr="00676F07">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6815B09C"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Email:</w:t>
            </w:r>
            <w:r w:rsidR="009942DE" w:rsidRPr="00D33387">
              <w:rPr>
                <w:rFonts w:asciiTheme="minorHAnsi" w:eastAsiaTheme="minorHAnsi" w:hAnsiTheme="minorHAnsi" w:cstheme="minorBidi"/>
                <w:sz w:val="22"/>
                <w:szCs w:val="22"/>
                <w:lang w:val="en-US" w:eastAsia="en-US"/>
              </w:rPr>
              <w:t xml:space="preserve"> </w:t>
            </w:r>
            <w:hyperlink r:id="rId14" w:history="1">
              <w:r w:rsidR="009942DE" w:rsidRPr="00D33387">
                <w:rPr>
                  <w:rStyle w:val="Hyperlink"/>
                  <w:rFonts w:asciiTheme="minorHAnsi" w:eastAsia="Times New Roman" w:hAnsiTheme="minorHAnsi" w:cstheme="minorHAnsi"/>
                  <w:b/>
                  <w:sz w:val="18"/>
                  <w:szCs w:val="18"/>
                  <w:lang w:val="en-US"/>
                </w:rPr>
                <w:t>agnes</w:t>
              </w:r>
              <w:r w:rsidR="009942DE" w:rsidRPr="00D33387">
                <w:rPr>
                  <w:rStyle w:val="Hyperlink"/>
                  <w:rFonts w:asciiTheme="minorHAnsi" w:eastAsia="Times New Roman" w:hAnsiTheme="minorHAnsi" w:cstheme="minorHAnsi"/>
                  <w:b/>
                  <w:bCs/>
                  <w:sz w:val="18"/>
                  <w:szCs w:val="18"/>
                  <w:lang w:val="en-US"/>
                </w:rPr>
                <w:t>.hanti@unwomen.org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33387"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UN Women</w:t>
            </w:r>
            <w:r w:rsidR="0052371C" w:rsidRPr="00D33387">
              <w:rPr>
                <w:rFonts w:asciiTheme="minorHAnsi" w:eastAsia="Times New Roman" w:hAnsiTheme="minorHAnsi" w:cstheme="minorHAnsi"/>
                <w:b/>
                <w:sz w:val="18"/>
                <w:szCs w:val="18"/>
              </w:rPr>
              <w:t xml:space="preserve"> clarifications to proponents due: [if applicable]</w:t>
            </w:r>
          </w:p>
        </w:tc>
      </w:tr>
      <w:tr w:rsidR="0052371C" w:rsidRPr="00D33387" w14:paraId="60C82E14" w14:textId="77777777" w:rsidTr="00676F07">
        <w:tc>
          <w:tcPr>
            <w:tcW w:w="4590" w:type="dxa"/>
            <w:tcBorders>
              <w:top w:val="single" w:sz="4" w:space="0" w:color="auto"/>
              <w:left w:val="single" w:sz="4" w:space="0" w:color="auto"/>
              <w:bottom w:val="single" w:sz="4" w:space="0" w:color="auto"/>
              <w:right w:val="single" w:sz="4" w:space="0" w:color="auto"/>
            </w:tcBorders>
          </w:tcPr>
          <w:p w14:paraId="03AC4064" w14:textId="76C595BD" w:rsidR="0052371C" w:rsidRPr="00D33387"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 xml:space="preserve">Telephone </w:t>
            </w:r>
            <w:r w:rsidR="00782F12" w:rsidRPr="00D33387">
              <w:rPr>
                <w:rFonts w:asciiTheme="minorHAnsi" w:eastAsia="Times New Roman" w:hAnsiTheme="minorHAnsi" w:cstheme="minorHAnsi"/>
                <w:b/>
                <w:sz w:val="18"/>
                <w:szCs w:val="18"/>
              </w:rPr>
              <w:t>n</w:t>
            </w:r>
            <w:r w:rsidRPr="00D33387">
              <w:rPr>
                <w:rFonts w:asciiTheme="minorHAnsi" w:eastAsia="Times New Roman" w:hAnsiTheme="minorHAnsi" w:cstheme="minorHAnsi"/>
                <w:b/>
                <w:sz w:val="18"/>
                <w:szCs w:val="18"/>
              </w:rPr>
              <w:t>umber:</w:t>
            </w:r>
            <w:r w:rsidR="009942DE" w:rsidRPr="00D33387">
              <w:rPr>
                <w:rFonts w:asciiTheme="minorHAnsi" w:eastAsia="Times New Roman" w:hAnsiTheme="minorHAnsi" w:cs="Calibri"/>
                <w:b/>
                <w:sz w:val="18"/>
                <w:szCs w:val="18"/>
                <w:lang w:val="en-US" w:eastAsia="en-US"/>
              </w:rPr>
              <w:t xml:space="preserve"> </w:t>
            </w:r>
            <w:r w:rsidR="009942DE" w:rsidRPr="00D33387">
              <w:rPr>
                <w:rFonts w:asciiTheme="minorHAnsi" w:eastAsia="Times New Roman" w:hAnsiTheme="minorHAnsi" w:cstheme="minorHAnsi"/>
                <w:b/>
                <w:sz w:val="18"/>
                <w:szCs w:val="18"/>
                <w:lang w:val="en-US"/>
              </w:rPr>
              <w:t>+255 699596933</w:t>
            </w:r>
          </w:p>
        </w:tc>
        <w:tc>
          <w:tcPr>
            <w:tcW w:w="2695" w:type="dxa"/>
            <w:tcBorders>
              <w:top w:val="single" w:sz="4" w:space="0" w:color="auto"/>
              <w:left w:val="single" w:sz="4" w:space="0" w:color="auto"/>
              <w:bottom w:val="single" w:sz="4" w:space="0" w:color="auto"/>
              <w:right w:val="single" w:sz="4" w:space="0" w:color="auto"/>
            </w:tcBorders>
          </w:tcPr>
          <w:p w14:paraId="022F016B" w14:textId="30573920"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Date:</w:t>
            </w:r>
            <w:r w:rsidR="00676F07" w:rsidRPr="00D33387">
              <w:rPr>
                <w:rFonts w:asciiTheme="minorHAnsi" w:eastAsia="Times New Roman" w:hAnsiTheme="minorHAnsi" w:cstheme="minorHAnsi"/>
                <w:b/>
                <w:sz w:val="18"/>
                <w:szCs w:val="18"/>
                <w:lang w:val="en-US" w:eastAsia="en-US"/>
              </w:rPr>
              <w:t xml:space="preserve"> </w:t>
            </w:r>
            <w:r w:rsidR="00676F07" w:rsidRPr="00D33387">
              <w:rPr>
                <w:rFonts w:asciiTheme="minorHAnsi" w:eastAsia="Times New Roman" w:hAnsiTheme="minorHAnsi" w:cstheme="minorHAnsi"/>
                <w:b/>
                <w:sz w:val="18"/>
                <w:szCs w:val="18"/>
                <w:lang w:val="en-US"/>
              </w:rPr>
              <w:t>August 12, 2022</w:t>
            </w:r>
          </w:p>
        </w:tc>
        <w:tc>
          <w:tcPr>
            <w:tcW w:w="1980" w:type="dxa"/>
            <w:tcBorders>
              <w:top w:val="single" w:sz="4" w:space="0" w:color="auto"/>
              <w:left w:val="single" w:sz="4" w:space="0" w:color="auto"/>
              <w:bottom w:val="single" w:sz="4" w:space="0" w:color="auto"/>
              <w:right w:val="single" w:sz="4" w:space="0" w:color="auto"/>
            </w:tcBorders>
          </w:tcPr>
          <w:p w14:paraId="6056109D" w14:textId="3F92BDB6"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Time:</w:t>
            </w:r>
            <w:r w:rsidR="00676F07" w:rsidRPr="00D33387">
              <w:rPr>
                <w:rFonts w:asciiTheme="minorHAnsi" w:eastAsia="Times New Roman" w:hAnsiTheme="minorHAnsi" w:cs="Calibri"/>
                <w:b/>
                <w:sz w:val="18"/>
                <w:szCs w:val="18"/>
                <w:lang w:val="en-US" w:eastAsia="en-US"/>
              </w:rPr>
              <w:t xml:space="preserve"> </w:t>
            </w:r>
            <w:r w:rsidR="00676F07" w:rsidRPr="00D33387">
              <w:rPr>
                <w:rFonts w:asciiTheme="minorHAnsi" w:eastAsia="Times New Roman" w:hAnsiTheme="minorHAnsi" w:cstheme="minorHAnsi"/>
                <w:b/>
                <w:sz w:val="18"/>
                <w:szCs w:val="18"/>
                <w:lang w:val="en-US"/>
              </w:rPr>
              <w:t>16:30hrs (EAT</w:t>
            </w:r>
          </w:p>
        </w:tc>
      </w:tr>
      <w:tr w:rsidR="0052371C" w:rsidRPr="00D33387" w14:paraId="48C0CD39" w14:textId="77777777" w:rsidTr="00676F07">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3338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Proposal due:</w:t>
            </w:r>
          </w:p>
        </w:tc>
      </w:tr>
      <w:tr w:rsidR="00676F07" w:rsidRPr="00D33387" w14:paraId="446B5A3F" w14:textId="77777777" w:rsidTr="00676F07">
        <w:tc>
          <w:tcPr>
            <w:tcW w:w="4590" w:type="dxa"/>
            <w:tcBorders>
              <w:top w:val="single" w:sz="4" w:space="0" w:color="auto"/>
              <w:left w:val="single" w:sz="4" w:space="0" w:color="auto"/>
              <w:bottom w:val="single" w:sz="4" w:space="0" w:color="auto"/>
              <w:right w:val="single" w:sz="4" w:space="0" w:color="auto"/>
            </w:tcBorders>
          </w:tcPr>
          <w:p w14:paraId="278DD5C1" w14:textId="5D4D8CC2" w:rsidR="00676F07" w:rsidRPr="00D33387"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Issue date: August 5, 2022</w:t>
            </w:r>
          </w:p>
        </w:tc>
        <w:tc>
          <w:tcPr>
            <w:tcW w:w="2695" w:type="dxa"/>
            <w:tcBorders>
              <w:top w:val="single" w:sz="4" w:space="0" w:color="auto"/>
              <w:left w:val="single" w:sz="4" w:space="0" w:color="auto"/>
              <w:bottom w:val="single" w:sz="4" w:space="0" w:color="auto"/>
              <w:right w:val="single" w:sz="4" w:space="0" w:color="auto"/>
            </w:tcBorders>
          </w:tcPr>
          <w:p w14:paraId="074E22FC" w14:textId="460CC1E6" w:rsidR="00676F07" w:rsidRPr="00D33387"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eastAsia="Times New Roman" w:cs="Calibri"/>
                <w:b/>
                <w:sz w:val="18"/>
                <w:szCs w:val="18"/>
              </w:rPr>
              <w:t>Date:</w:t>
            </w:r>
            <w:r w:rsidRPr="00D33387">
              <w:t xml:space="preserve"> </w:t>
            </w:r>
            <w:r w:rsidR="00B055A2" w:rsidRPr="00B055A2">
              <w:rPr>
                <w:rFonts w:eastAsia="Times New Roman" w:cs="Calibri"/>
                <w:b/>
                <w:bCs/>
                <w:sz w:val="18"/>
                <w:szCs w:val="18"/>
                <w:u w:val="single"/>
                <w:lang w:val="en-CA"/>
              </w:rPr>
              <w:t>September 16</w:t>
            </w:r>
            <w:r w:rsidRPr="00D33387">
              <w:rPr>
                <w:rFonts w:eastAsia="Times New Roman" w:cs="Calibri"/>
                <w:b/>
                <w:sz w:val="18"/>
                <w:szCs w:val="18"/>
              </w:rPr>
              <w:t>, 2022</w:t>
            </w:r>
          </w:p>
        </w:tc>
        <w:tc>
          <w:tcPr>
            <w:tcW w:w="1980" w:type="dxa"/>
            <w:tcBorders>
              <w:top w:val="single" w:sz="4" w:space="0" w:color="auto"/>
              <w:left w:val="single" w:sz="4" w:space="0" w:color="auto"/>
              <w:bottom w:val="single" w:sz="4" w:space="0" w:color="auto"/>
              <w:right w:val="single" w:sz="4" w:space="0" w:color="auto"/>
            </w:tcBorders>
          </w:tcPr>
          <w:p w14:paraId="5BA0D72A" w14:textId="3CB89603" w:rsidR="00676F07" w:rsidRPr="00D33387"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Time:</w:t>
            </w:r>
            <w:r w:rsidRPr="00D33387">
              <w:rPr>
                <w:rFonts w:asciiTheme="minorHAnsi" w:eastAsia="Times New Roman" w:hAnsiTheme="minorHAnsi" w:cs="Calibri"/>
                <w:b/>
                <w:sz w:val="18"/>
                <w:szCs w:val="18"/>
                <w:lang w:val="en-US" w:eastAsia="en-US"/>
              </w:rPr>
              <w:t xml:space="preserve"> </w:t>
            </w:r>
            <w:r w:rsidRPr="00D33387">
              <w:rPr>
                <w:rFonts w:asciiTheme="minorHAnsi" w:eastAsia="Times New Roman" w:hAnsiTheme="minorHAnsi" w:cstheme="minorHAnsi"/>
                <w:b/>
                <w:sz w:val="18"/>
                <w:szCs w:val="18"/>
                <w:lang w:val="en-US"/>
              </w:rPr>
              <w:t>23:59hrs (EAT)</w:t>
            </w:r>
          </w:p>
        </w:tc>
      </w:tr>
      <w:tr w:rsidR="00676F07" w:rsidRPr="00D33387" w14:paraId="75FD5ADA" w14:textId="77777777" w:rsidTr="00FC26CD">
        <w:tc>
          <w:tcPr>
            <w:tcW w:w="4590" w:type="dxa"/>
            <w:tcBorders>
              <w:top w:val="single" w:sz="4" w:space="0" w:color="auto"/>
              <w:left w:val="single" w:sz="4" w:space="0" w:color="auto"/>
              <w:bottom w:val="single" w:sz="4" w:space="0" w:color="auto"/>
              <w:right w:val="single" w:sz="4" w:space="0" w:color="auto"/>
            </w:tcBorders>
          </w:tcPr>
          <w:p w14:paraId="6572039E" w14:textId="77777777" w:rsidR="00676F07" w:rsidRPr="00D33387"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676F07" w:rsidRPr="00D33387"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C26CD" w:rsidRPr="00D33387" w14:paraId="7162E49E" w14:textId="77777777" w:rsidTr="009720C5">
        <w:trPr>
          <w:trHeight w:val="80"/>
        </w:trPr>
        <w:tc>
          <w:tcPr>
            <w:tcW w:w="4590" w:type="dxa"/>
            <w:vMerge w:val="restart"/>
            <w:tcBorders>
              <w:top w:val="single" w:sz="4" w:space="0" w:color="auto"/>
              <w:left w:val="single" w:sz="4" w:space="0" w:color="auto"/>
              <w:right w:val="single" w:sz="4" w:space="0" w:color="auto"/>
            </w:tcBorders>
            <w:shd w:val="clear" w:color="auto" w:fill="D5DCE4" w:themeFill="text2" w:themeFillTint="33"/>
          </w:tcPr>
          <w:p w14:paraId="13934DE4" w14:textId="0F8B7820"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C3D91A" w14:textId="77777777"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 xml:space="preserve">Planned award date: </w:t>
            </w:r>
          </w:p>
          <w:p w14:paraId="151FDE80" w14:textId="748C130D"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602A06E"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lang w:val="en-US"/>
              </w:rPr>
              <w:t>October 15, 2022</w:t>
            </w:r>
          </w:p>
        </w:tc>
      </w:tr>
      <w:tr w:rsidR="00FC26CD" w:rsidRPr="00D33387" w14:paraId="3D7CB28A" w14:textId="77777777" w:rsidTr="00FC26CD">
        <w:trPr>
          <w:trHeight w:val="669"/>
        </w:trPr>
        <w:tc>
          <w:tcPr>
            <w:tcW w:w="4590" w:type="dxa"/>
            <w:vMerge/>
            <w:tcBorders>
              <w:left w:val="single" w:sz="4" w:space="0" w:color="auto"/>
              <w:bottom w:val="single" w:sz="4" w:space="0" w:color="auto"/>
              <w:right w:val="single" w:sz="4" w:space="0" w:color="auto"/>
            </w:tcBorders>
            <w:shd w:val="clear" w:color="auto" w:fill="FFFFFF" w:themeFill="background1"/>
          </w:tcPr>
          <w:p w14:paraId="4D137F3C" w14:textId="3E0BA5A7"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rPr>
              <w:t>Planned contract start-date/delivery date (on or before):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67903123" w:rsidR="00FC26CD" w:rsidRPr="00D33387" w:rsidRDefault="00FC26CD"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33387">
              <w:rPr>
                <w:rFonts w:asciiTheme="minorHAnsi" w:eastAsia="Times New Roman" w:hAnsiTheme="minorHAnsi" w:cstheme="minorHAnsi"/>
                <w:b/>
                <w:sz w:val="18"/>
                <w:szCs w:val="18"/>
                <w:lang w:val="en-US"/>
              </w:rPr>
              <w:t>November 1, 2022</w:t>
            </w:r>
          </w:p>
        </w:tc>
      </w:tr>
    </w:tbl>
    <w:p w14:paraId="49D0BAFB" w14:textId="77777777" w:rsidR="0052371C" w:rsidRPr="00D33387"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D33387"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Pr="00D33387"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D33387"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D33387"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D33387"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D33387">
        <w:rPr>
          <w:rFonts w:eastAsia="Times New Roman" w:cstheme="minorHAnsi"/>
          <w:b/>
          <w:color w:val="0070C0"/>
          <w:sz w:val="18"/>
          <w:szCs w:val="18"/>
          <w:lang w:val="en-GB" w:eastAsia="en-GB"/>
        </w:rPr>
        <w:t>UN Women Terms of Reference</w:t>
      </w:r>
    </w:p>
    <w:p w14:paraId="07779A16" w14:textId="77777777" w:rsidR="00FE26C7" w:rsidRPr="00D33387"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D33387" w14:paraId="24C9FB91" w14:textId="77777777" w:rsidTr="001C2A2C">
        <w:trPr>
          <w:trHeight w:val="989"/>
        </w:trPr>
        <w:tc>
          <w:tcPr>
            <w:tcW w:w="9017" w:type="dxa"/>
          </w:tcPr>
          <w:p w14:paraId="481B1FB5" w14:textId="65B72856" w:rsidR="00D45B16" w:rsidRPr="00D33387"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b/>
                <w:color w:val="000000"/>
                <w:spacing w:val="-3"/>
                <w:sz w:val="18"/>
                <w:szCs w:val="18"/>
                <w:lang w:val="en-GB" w:eastAsia="en-GB"/>
              </w:rPr>
              <w:t>Introduction</w:t>
            </w:r>
            <w:r w:rsidR="00701D63" w:rsidRPr="00D33387">
              <w:rPr>
                <w:rFonts w:asciiTheme="minorHAnsi" w:eastAsia="Times New Roman" w:hAnsiTheme="minorHAnsi" w:cstheme="minorHAnsi"/>
                <w:color w:val="000000"/>
                <w:spacing w:val="-3"/>
                <w:sz w:val="18"/>
                <w:szCs w:val="18"/>
                <w:lang w:val="en-GB" w:eastAsia="en-GB"/>
              </w:rPr>
              <w:t xml:space="preserve"> </w:t>
            </w:r>
            <w:r w:rsidR="00701D63" w:rsidRPr="00D33387">
              <w:rPr>
                <w:rFonts w:asciiTheme="minorHAnsi" w:eastAsia="Times New Roman" w:hAnsiTheme="minorHAnsi" w:cstheme="minorHAnsi"/>
                <w:b/>
                <w:spacing w:val="-3"/>
                <w:sz w:val="18"/>
                <w:szCs w:val="18"/>
                <w:lang w:val="en-GB" w:eastAsia="en-GB"/>
              </w:rPr>
              <w:t>[Please elaborate]</w:t>
            </w:r>
          </w:p>
          <w:p w14:paraId="539C370C" w14:textId="30F8B5D0" w:rsidR="00D45B16" w:rsidRPr="00D33387"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D33387">
              <w:rPr>
                <w:rFonts w:asciiTheme="minorHAnsi" w:eastAsia="Times New Roman" w:hAnsiTheme="minorHAnsi" w:cstheme="minorHAnsi"/>
                <w:b/>
                <w:bCs/>
                <w:color w:val="000000"/>
                <w:spacing w:val="-3"/>
                <w:sz w:val="18"/>
                <w:szCs w:val="18"/>
                <w:lang w:val="en-GB" w:eastAsia="en-GB"/>
              </w:rPr>
              <w:t>Background/</w:t>
            </w:r>
            <w:r w:rsidR="00BB0779" w:rsidRPr="00D33387">
              <w:rPr>
                <w:rFonts w:asciiTheme="minorHAnsi" w:eastAsia="Times New Roman" w:hAnsiTheme="minorHAnsi" w:cstheme="minorHAnsi"/>
                <w:b/>
                <w:bCs/>
                <w:color w:val="000000"/>
                <w:spacing w:val="-3"/>
                <w:sz w:val="18"/>
                <w:szCs w:val="18"/>
                <w:lang w:val="en-GB" w:eastAsia="en-GB"/>
              </w:rPr>
              <w:t>c</w:t>
            </w:r>
            <w:r w:rsidRPr="00D33387">
              <w:rPr>
                <w:rFonts w:asciiTheme="minorHAnsi" w:eastAsia="Times New Roman" w:hAnsiTheme="minorHAnsi" w:cstheme="minorHAnsi"/>
                <w:b/>
                <w:bCs/>
                <w:color w:val="000000"/>
                <w:spacing w:val="-3"/>
                <w:sz w:val="18"/>
                <w:szCs w:val="18"/>
                <w:lang w:val="en-GB" w:eastAsia="en-GB"/>
              </w:rPr>
              <w:t>ontext for required services/results</w:t>
            </w:r>
          </w:p>
          <w:p w14:paraId="5063BF35" w14:textId="77777777" w:rsidR="0030057D" w:rsidRPr="00D33387" w:rsidRDefault="0030057D" w:rsidP="0030057D">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185DB21" w14:textId="1682E95A"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color w:val="000000"/>
                <w:spacing w:val="-3"/>
                <w:sz w:val="18"/>
                <w:szCs w:val="18"/>
                <w:lang w:val="en-GB" w:eastAsia="en-GB"/>
              </w:rPr>
              <w:t xml:space="preserve">UN </w:t>
            </w:r>
            <w:r w:rsidR="0030057D" w:rsidRPr="00D33387">
              <w:rPr>
                <w:rFonts w:asciiTheme="minorHAnsi" w:eastAsia="Times New Roman" w:hAnsiTheme="minorHAnsi" w:cstheme="minorHAnsi"/>
                <w:color w:val="000000"/>
                <w:spacing w:val="-3"/>
                <w:sz w:val="18"/>
                <w:szCs w:val="18"/>
                <w:lang w:val="en-GB" w:eastAsia="en-GB"/>
              </w:rPr>
              <w:t>Women</w:t>
            </w:r>
            <w:r w:rsidRPr="00D33387">
              <w:rPr>
                <w:rFonts w:asciiTheme="minorHAnsi" w:eastAsia="Times New Roman" w:hAnsiTheme="minorHAnsi" w:cstheme="minorHAnsi"/>
                <w:color w:val="000000"/>
                <w:spacing w:val="-3"/>
                <w:sz w:val="18"/>
                <w:szCs w:val="18"/>
                <w:lang w:val="en-GB" w:eastAsia="en-GB"/>
              </w:rPr>
              <w:t xml:space="preserve">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D33387">
              <w:rPr>
                <w:rFonts w:asciiTheme="minorHAnsi" w:eastAsia="Times New Roman" w:hAnsiTheme="minorHAnsi" w:cstheme="minorHAnsi"/>
                <w:color w:val="000000"/>
                <w:spacing w:val="-3"/>
                <w:sz w:val="18"/>
                <w:szCs w:val="18"/>
                <w:lang w:val="en-GB" w:eastAsia="en-GB"/>
              </w:rPr>
              <w:t>center</w:t>
            </w:r>
            <w:proofErr w:type="spellEnd"/>
            <w:r w:rsidRPr="00D33387">
              <w:rPr>
                <w:rFonts w:asciiTheme="minorHAnsi" w:eastAsia="Times New Roman" w:hAnsiTheme="minorHAnsi" w:cstheme="minorHAnsi"/>
                <w:color w:val="000000"/>
                <w:spacing w:val="-3"/>
                <w:sz w:val="18"/>
                <w:szCs w:val="18"/>
                <w:lang w:val="en-GB" w:eastAsia="en-GB"/>
              </w:rPr>
              <w:t xml:space="preserv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 </w:t>
            </w:r>
          </w:p>
          <w:p w14:paraId="773445D8"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B686CE6"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color w:val="000000"/>
                <w:spacing w:val="-3"/>
                <w:sz w:val="18"/>
                <w:szCs w:val="18"/>
                <w:lang w:val="en-GB" w:eastAsia="en-GB"/>
              </w:rPr>
              <w:t xml:space="preserve">UN Women Tanzania in collaboration with the government of Finland is implementing a 4-years project entitled “Strengthening women’s and girls’ meaningful participation, leadership, and economic rights, (WLER) at the local levels (in six regions and 18 District Councils2) in Tanzania’ (2022 – 2025. The Project contributes to the ongoing efforts and commitments by the Government of the United Republic of Tanzania (URT) to ensure women’s and girls’ meaningful participation, leadership, and economic rights are strengthened at local levels through promoting gender-responsive norms, </w:t>
            </w:r>
            <w:proofErr w:type="spellStart"/>
            <w:r w:rsidRPr="00D33387">
              <w:rPr>
                <w:rFonts w:asciiTheme="minorHAnsi" w:eastAsia="Times New Roman" w:hAnsiTheme="minorHAnsi" w:cstheme="minorHAnsi"/>
                <w:color w:val="000000"/>
                <w:spacing w:val="-3"/>
                <w:sz w:val="18"/>
                <w:szCs w:val="18"/>
                <w:lang w:val="en-GB" w:eastAsia="en-GB"/>
              </w:rPr>
              <w:t>behaviors</w:t>
            </w:r>
            <w:proofErr w:type="spellEnd"/>
            <w:r w:rsidRPr="00D33387">
              <w:rPr>
                <w:rFonts w:asciiTheme="minorHAnsi" w:eastAsia="Times New Roman" w:hAnsiTheme="minorHAnsi" w:cstheme="minorHAnsi"/>
                <w:color w:val="000000"/>
                <w:spacing w:val="-3"/>
                <w:sz w:val="18"/>
                <w:szCs w:val="18"/>
                <w:lang w:val="en-GB" w:eastAsia="en-GB"/>
              </w:rPr>
              <w:t>, and practices, strengthening the capacities of women leaders, enhancing the collection and use of sex and disability-responsive data, and enhancing women’s economic rights including by piloting gender and disability transformative innovative measures such as care services, in line with the Government of Tanzania’s Generation Equality Commitments. The project also has a specific aim of ensuring the inclusion of and responding to the needs and perspectives of women and girls with disabilities.</w:t>
            </w:r>
          </w:p>
          <w:p w14:paraId="60269017"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272A8B5"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color w:val="000000"/>
                <w:spacing w:val="-3"/>
                <w:sz w:val="18"/>
                <w:szCs w:val="18"/>
                <w:lang w:val="en-GB" w:eastAsia="en-GB"/>
              </w:rPr>
              <w:t>The project builds on lessons learned and best practices from the implementation of Women’s Leadership and Political Participation Project (</w:t>
            </w:r>
            <w:proofErr w:type="spellStart"/>
            <w:r w:rsidRPr="00D33387">
              <w:rPr>
                <w:rFonts w:asciiTheme="minorHAnsi" w:eastAsia="Times New Roman" w:hAnsiTheme="minorHAnsi" w:cstheme="minorHAnsi"/>
                <w:color w:val="000000"/>
                <w:spacing w:val="-3"/>
                <w:sz w:val="18"/>
                <w:szCs w:val="18"/>
                <w:lang w:val="en-GB" w:eastAsia="en-GB"/>
              </w:rPr>
              <w:t>Wanawake</w:t>
            </w:r>
            <w:proofErr w:type="spellEnd"/>
            <w:r w:rsidRPr="00D33387">
              <w:rPr>
                <w:rFonts w:asciiTheme="minorHAnsi" w:eastAsia="Times New Roman" w:hAnsiTheme="minorHAnsi" w:cstheme="minorHAnsi"/>
                <w:color w:val="000000"/>
                <w:spacing w:val="-3"/>
                <w:sz w:val="18"/>
                <w:szCs w:val="18"/>
                <w:lang w:val="en-GB" w:eastAsia="en-GB"/>
              </w:rPr>
              <w:t xml:space="preserve"> </w:t>
            </w:r>
            <w:proofErr w:type="spellStart"/>
            <w:r w:rsidRPr="00D33387">
              <w:rPr>
                <w:rFonts w:asciiTheme="minorHAnsi" w:eastAsia="Times New Roman" w:hAnsiTheme="minorHAnsi" w:cstheme="minorHAnsi"/>
                <w:color w:val="000000"/>
                <w:spacing w:val="-3"/>
                <w:sz w:val="18"/>
                <w:szCs w:val="18"/>
                <w:lang w:val="en-GB" w:eastAsia="en-GB"/>
              </w:rPr>
              <w:t>Wanaweza</w:t>
            </w:r>
            <w:proofErr w:type="spellEnd"/>
            <w:r w:rsidRPr="00D33387">
              <w:rPr>
                <w:rFonts w:asciiTheme="minorHAnsi" w:eastAsia="Times New Roman" w:hAnsiTheme="minorHAnsi" w:cstheme="minorHAnsi"/>
                <w:color w:val="000000"/>
                <w:spacing w:val="-3"/>
                <w:sz w:val="18"/>
                <w:szCs w:val="18"/>
                <w:lang w:val="en-GB" w:eastAsia="en-GB"/>
              </w:rPr>
              <w:t>) Phase II (2018-2021) and Phase I (2014 – 2017) that identified discriminatory gender norms, behaviours and practices and lack of women’s economic opportunities as among the existing barriers to women’s leadership at the local government levels. To address the barriers, UN Women is implementing 4 years (2022-2025) “Women’s Leadership and Economic Rights (WLER) Project in 6 regions of Tanzania Mainland. Also, Tanzania Country Report on the Review and Progress Made and Challenges Encountered in Implementation of the Beijing Declaration and Platform for Action and Outcomes of the Twenty Third Special Session of the General Assembly – Beijing +20, has identified the lack of women’s leadership, meaningful participation, and economic rights at local levels as key challenges to women and development.  The project is aligned with 2022-2027 United Nation Sustainable Development Cooperation Framework (UNSDCF) for Tanzania, UN Women’s global Strategic Plan (2021-2025) that has defined effective leadership and participation of women in decision-making at the local government level and women’s economic rights as one of its key strategies. It is also aligned with various international, regional, and national level commitments including the Government of Tanzania (</w:t>
            </w:r>
            <w:proofErr w:type="spellStart"/>
            <w:r w:rsidRPr="00D33387">
              <w:rPr>
                <w:rFonts w:asciiTheme="minorHAnsi" w:eastAsia="Times New Roman" w:hAnsiTheme="minorHAnsi" w:cstheme="minorHAnsi"/>
                <w:color w:val="000000"/>
                <w:spacing w:val="-3"/>
                <w:sz w:val="18"/>
                <w:szCs w:val="18"/>
                <w:lang w:val="en-GB" w:eastAsia="en-GB"/>
              </w:rPr>
              <w:t>GoT</w:t>
            </w:r>
            <w:proofErr w:type="spellEnd"/>
            <w:r w:rsidRPr="00D33387">
              <w:rPr>
                <w:rFonts w:asciiTheme="minorHAnsi" w:eastAsia="Times New Roman" w:hAnsiTheme="minorHAnsi" w:cstheme="minorHAnsi"/>
                <w:color w:val="000000"/>
                <w:spacing w:val="-3"/>
                <w:sz w:val="18"/>
                <w:szCs w:val="18"/>
                <w:lang w:val="en-GB" w:eastAsia="en-GB"/>
              </w:rPr>
              <w:t xml:space="preserve">) commitment on Generation Equality to promote women’s economic justice and rights, as well as, national gender policy, CEDAW, the SDGs (in particular, Goal 5 target 5.5 ensure women’s full and effective participation and equal opportunities for leadership at all levels of decision -making in political, economic, and public life. 5.4 on reducing and redistributing unpaid care work), and other international and regional commitments. </w:t>
            </w:r>
          </w:p>
          <w:p w14:paraId="43BF063D"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25F2DE0"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color w:val="000000"/>
                <w:spacing w:val="-3"/>
                <w:sz w:val="18"/>
                <w:szCs w:val="18"/>
                <w:lang w:val="en-GB" w:eastAsia="en-GB"/>
              </w:rPr>
              <w:t xml:space="preserve">Tanzania has made good progress in ensuring women lead and participate in leadership and decision-making processes.  In March 2021, the United Republic of Tanzania had its first female president, Her Excellency </w:t>
            </w:r>
            <w:proofErr w:type="spellStart"/>
            <w:r w:rsidRPr="00D33387">
              <w:rPr>
                <w:rFonts w:asciiTheme="minorHAnsi" w:eastAsia="Times New Roman" w:hAnsiTheme="minorHAnsi" w:cstheme="minorHAnsi"/>
                <w:color w:val="000000"/>
                <w:spacing w:val="-3"/>
                <w:sz w:val="18"/>
                <w:szCs w:val="18"/>
                <w:lang w:val="en-GB" w:eastAsia="en-GB"/>
              </w:rPr>
              <w:t>Samia</w:t>
            </w:r>
            <w:proofErr w:type="spellEnd"/>
            <w:r w:rsidRPr="00D33387">
              <w:rPr>
                <w:rFonts w:asciiTheme="minorHAnsi" w:eastAsia="Times New Roman" w:hAnsiTheme="minorHAnsi" w:cstheme="minorHAnsi"/>
                <w:color w:val="000000"/>
                <w:spacing w:val="-3"/>
                <w:sz w:val="18"/>
                <w:szCs w:val="18"/>
                <w:lang w:val="en-GB" w:eastAsia="en-GB"/>
              </w:rPr>
              <w:t xml:space="preserve"> </w:t>
            </w:r>
            <w:proofErr w:type="spellStart"/>
            <w:r w:rsidRPr="00D33387">
              <w:rPr>
                <w:rFonts w:asciiTheme="minorHAnsi" w:eastAsia="Times New Roman" w:hAnsiTheme="minorHAnsi" w:cstheme="minorHAnsi"/>
                <w:color w:val="000000"/>
                <w:spacing w:val="-3"/>
                <w:sz w:val="18"/>
                <w:szCs w:val="18"/>
                <w:lang w:val="en-GB" w:eastAsia="en-GB"/>
              </w:rPr>
              <w:t>Suluhu</w:t>
            </w:r>
            <w:proofErr w:type="spellEnd"/>
            <w:r w:rsidRPr="00D33387">
              <w:rPr>
                <w:rFonts w:asciiTheme="minorHAnsi" w:eastAsia="Times New Roman" w:hAnsiTheme="minorHAnsi" w:cstheme="minorHAnsi"/>
                <w:color w:val="000000"/>
                <w:spacing w:val="-3"/>
                <w:sz w:val="18"/>
                <w:szCs w:val="18"/>
                <w:lang w:val="en-GB" w:eastAsia="en-GB"/>
              </w:rPr>
              <w:t xml:space="preserve"> Hassan, following the death of President John Pombe Joseph </w:t>
            </w:r>
            <w:proofErr w:type="spellStart"/>
            <w:r w:rsidRPr="00D33387">
              <w:rPr>
                <w:rFonts w:asciiTheme="minorHAnsi" w:eastAsia="Times New Roman" w:hAnsiTheme="minorHAnsi" w:cstheme="minorHAnsi"/>
                <w:color w:val="000000"/>
                <w:spacing w:val="-3"/>
                <w:sz w:val="18"/>
                <w:szCs w:val="18"/>
                <w:lang w:val="en-GB" w:eastAsia="en-GB"/>
              </w:rPr>
              <w:t>Magufuli</w:t>
            </w:r>
            <w:proofErr w:type="spellEnd"/>
            <w:r w:rsidRPr="00D33387">
              <w:rPr>
                <w:rFonts w:asciiTheme="minorHAnsi" w:eastAsia="Times New Roman" w:hAnsiTheme="minorHAnsi" w:cstheme="minorHAnsi"/>
                <w:color w:val="000000"/>
                <w:spacing w:val="-3"/>
                <w:sz w:val="18"/>
                <w:szCs w:val="18"/>
                <w:lang w:val="en-GB" w:eastAsia="en-GB"/>
              </w:rPr>
              <w:t xml:space="preserve"> on 17 March 2021. HE </w:t>
            </w:r>
            <w:proofErr w:type="spellStart"/>
            <w:r w:rsidRPr="00D33387">
              <w:rPr>
                <w:rFonts w:asciiTheme="minorHAnsi" w:eastAsia="Times New Roman" w:hAnsiTheme="minorHAnsi" w:cstheme="minorHAnsi"/>
                <w:color w:val="000000"/>
                <w:spacing w:val="-3"/>
                <w:sz w:val="18"/>
                <w:szCs w:val="18"/>
                <w:lang w:val="en-GB" w:eastAsia="en-GB"/>
              </w:rPr>
              <w:t>Samia</w:t>
            </w:r>
            <w:proofErr w:type="spellEnd"/>
            <w:r w:rsidRPr="00D33387">
              <w:rPr>
                <w:rFonts w:asciiTheme="minorHAnsi" w:eastAsia="Times New Roman" w:hAnsiTheme="minorHAnsi" w:cstheme="minorHAnsi"/>
                <w:color w:val="000000"/>
                <w:spacing w:val="-3"/>
                <w:sz w:val="18"/>
                <w:szCs w:val="18"/>
                <w:lang w:val="en-GB" w:eastAsia="en-GB"/>
              </w:rPr>
              <w:t xml:space="preserve"> </w:t>
            </w:r>
            <w:proofErr w:type="spellStart"/>
            <w:r w:rsidRPr="00D33387">
              <w:rPr>
                <w:rFonts w:asciiTheme="minorHAnsi" w:eastAsia="Times New Roman" w:hAnsiTheme="minorHAnsi" w:cstheme="minorHAnsi"/>
                <w:color w:val="000000"/>
                <w:spacing w:val="-3"/>
                <w:sz w:val="18"/>
                <w:szCs w:val="18"/>
                <w:lang w:val="en-GB" w:eastAsia="en-GB"/>
              </w:rPr>
              <w:t>Suluhu</w:t>
            </w:r>
            <w:proofErr w:type="spellEnd"/>
            <w:r w:rsidRPr="00D33387">
              <w:rPr>
                <w:rFonts w:asciiTheme="minorHAnsi" w:eastAsia="Times New Roman" w:hAnsiTheme="minorHAnsi" w:cstheme="minorHAnsi"/>
                <w:color w:val="000000"/>
                <w:spacing w:val="-3"/>
                <w:sz w:val="18"/>
                <w:szCs w:val="18"/>
                <w:lang w:val="en-GB" w:eastAsia="en-GB"/>
              </w:rPr>
              <w:t xml:space="preserve"> Hassan has demonstrated a significant commitment to promoting gender equality and women’s empowerment (GEWE), including women’s leadership and participation in decision-making, as well as women’s economic rights and justice.  As a result, the cabinet now includes nine women (36%) some of them leading significant and strategic ministerial positions, including for Defence and National Service and Foreign Affairs3, with six Deputy Ministers (24%). The President has also appointed a woman Clerk to the URT Parliament for the first time since independence.  Under the new administration, the URT Parliament has also demonstrated a commitment to strengthening women’s leadership, electing a female Speaker in early 2022. It is only the second time in the parliament’s history that a woman has been elected to this position.  </w:t>
            </w:r>
          </w:p>
          <w:p w14:paraId="686FAA70"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B993C98" w14:textId="0E49185E" w:rsidR="00E86B0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color w:val="000000"/>
                <w:spacing w:val="-3"/>
                <w:sz w:val="18"/>
                <w:szCs w:val="18"/>
                <w:lang w:val="en-GB" w:eastAsia="en-GB"/>
              </w:rPr>
              <w:t xml:space="preserve">However, women’s participation in leadership positions at the local government level remains low in Tanzania. For example, representation of women as Ward Councillors is at 29.45%, with only 6.5% elected; women Ward Council Chairpersons is at 2.7%; Women Village Chairpersons, 2.1%; Women </w:t>
            </w:r>
            <w:proofErr w:type="spellStart"/>
            <w:r w:rsidRPr="00D33387">
              <w:rPr>
                <w:rFonts w:asciiTheme="minorHAnsi" w:eastAsia="Times New Roman" w:hAnsiTheme="minorHAnsi" w:cstheme="minorHAnsi"/>
                <w:color w:val="000000"/>
                <w:spacing w:val="-3"/>
                <w:sz w:val="18"/>
                <w:szCs w:val="18"/>
                <w:lang w:val="en-GB" w:eastAsia="en-GB"/>
              </w:rPr>
              <w:t>Mitaa</w:t>
            </w:r>
            <w:proofErr w:type="spellEnd"/>
            <w:r w:rsidRPr="00D33387">
              <w:rPr>
                <w:rFonts w:asciiTheme="minorHAnsi" w:eastAsia="Times New Roman" w:hAnsiTheme="minorHAnsi" w:cstheme="minorHAnsi"/>
                <w:color w:val="000000"/>
                <w:spacing w:val="-3"/>
                <w:sz w:val="18"/>
                <w:szCs w:val="18"/>
                <w:lang w:val="en-GB" w:eastAsia="en-GB"/>
              </w:rPr>
              <w:t xml:space="preserve"> (Street) Chairpersons, 12.65% and Women Hamlets’ (</w:t>
            </w:r>
            <w:proofErr w:type="spellStart"/>
            <w:r w:rsidRPr="00D33387">
              <w:rPr>
                <w:rFonts w:asciiTheme="minorHAnsi" w:eastAsia="Times New Roman" w:hAnsiTheme="minorHAnsi" w:cstheme="minorHAnsi"/>
                <w:color w:val="000000"/>
                <w:spacing w:val="-3"/>
                <w:sz w:val="18"/>
                <w:szCs w:val="18"/>
                <w:lang w:val="en-GB" w:eastAsia="en-GB"/>
              </w:rPr>
              <w:t>Vitongoji</w:t>
            </w:r>
            <w:proofErr w:type="spellEnd"/>
            <w:r w:rsidRPr="00D33387">
              <w:rPr>
                <w:rFonts w:asciiTheme="minorHAnsi" w:eastAsia="Times New Roman" w:hAnsiTheme="minorHAnsi" w:cstheme="minorHAnsi"/>
                <w:color w:val="000000"/>
                <w:spacing w:val="-3"/>
                <w:sz w:val="18"/>
                <w:szCs w:val="18"/>
                <w:lang w:val="en-GB" w:eastAsia="en-GB"/>
              </w:rPr>
              <w:t xml:space="preserve">) Chairpersons 6.7%.  This under-representation in Tanzania is a result of the combined factors including effects of institutional and structural constraints, as well as cultural and attitudinal barriers. According to the 2022, Social Institutions and Gender Index (SIGI) Country Report for Tanzania; discriminatory social institutions, formal and informal laws, social norms, and practices that restrict women’s and girls’ access to rights, justice, and empowerment opportunities are at the heart of the inequalities faced by women and girls. In 2019, Tanzania was ranked 103rd out of the 120 countries classified by the SIGI, </w:t>
            </w:r>
            <w:r w:rsidRPr="00D33387">
              <w:rPr>
                <w:rFonts w:asciiTheme="minorHAnsi" w:eastAsia="Times New Roman" w:hAnsiTheme="minorHAnsi" w:cstheme="minorHAnsi"/>
                <w:color w:val="000000"/>
                <w:spacing w:val="-3"/>
                <w:sz w:val="18"/>
                <w:szCs w:val="18"/>
                <w:lang w:val="en-GB" w:eastAsia="en-GB"/>
              </w:rPr>
              <w:lastRenderedPageBreak/>
              <w:t>highlighting the existence of deeply entrenched barriers that hamper gender equality in the country (OECD, 2019). Discrimination both at the family and community level is more pronounced in rural areas than in urban settings. As the large majority of the population lives in rural settings, this signified that a large share of Tanzanian women is exposed to higher levels of social discrimination (SIGI, 2022). Levels of discrimination against women and girls are more acute in rural than urban areas due to several issues including, limited access to productive resources such as agricultural land and financial services. Furthermore, at the household and community levels, on average women spend 3.1 times more time on unpaid care and domestic tasks than men, undertaking four-and-a-half hours per day of unpaid care and domestic work compared to one-and-a-half hours for men. Likewise, at the household level, three-quarters of the population believe that men should have the final word regarding basic consumption spending (i.e., food and clothes) and large purchases such as buying or renting a house, agricultural land, or transportation vehicles. The SIGI report 2022, also reveals that women’s enjoyment of their civil liberties including participation in leadership and decision-making is also pronounced in the family sphere. For example, across the country, 16 regions obtained highest score in the “discrimination in the family” category while 13 obtained the highest score in the “Restricted civil liberties” dimension.</w:t>
            </w:r>
          </w:p>
          <w:p w14:paraId="253894BC" w14:textId="77777777" w:rsidR="0045719F" w:rsidRPr="00D33387"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4F32F040" w:rsidR="00BF0379" w:rsidRPr="00D33387" w:rsidRDefault="00D45B16" w:rsidP="002726C0">
            <w:pPr>
              <w:pStyle w:val="ListParagraph"/>
              <w:numPr>
                <w:ilvl w:val="1"/>
                <w:numId w:val="1"/>
              </w:numPr>
              <w:ind w:left="700"/>
              <w:jc w:val="both"/>
              <w:rPr>
                <w:b/>
                <w:bCs/>
                <w:lang w:val="en-GB" w:eastAsia="en-GB"/>
              </w:rPr>
            </w:pPr>
            <w:r w:rsidRPr="00D33387">
              <w:rPr>
                <w:rFonts w:asciiTheme="minorHAnsi" w:eastAsia="Times New Roman" w:hAnsiTheme="minorHAnsi" w:cstheme="minorHAnsi"/>
                <w:b/>
                <w:bCs/>
                <w:color w:val="000000"/>
                <w:spacing w:val="-3"/>
                <w:sz w:val="18"/>
                <w:szCs w:val="18"/>
                <w:lang w:val="en-GB" w:eastAsia="en-GB"/>
              </w:rPr>
              <w:t xml:space="preserve">General </w:t>
            </w:r>
            <w:r w:rsidR="00BB0779" w:rsidRPr="00D33387">
              <w:rPr>
                <w:rFonts w:asciiTheme="minorHAnsi" w:eastAsia="Times New Roman" w:hAnsiTheme="minorHAnsi" w:cstheme="minorHAnsi"/>
                <w:b/>
                <w:bCs/>
                <w:color w:val="000000"/>
                <w:spacing w:val="-3"/>
                <w:sz w:val="18"/>
                <w:szCs w:val="18"/>
                <w:lang w:val="en-GB" w:eastAsia="en-GB"/>
              </w:rPr>
              <w:t>o</w:t>
            </w:r>
            <w:r w:rsidRPr="00D33387">
              <w:rPr>
                <w:rFonts w:asciiTheme="minorHAnsi" w:eastAsia="Times New Roman" w:hAnsiTheme="minorHAnsi" w:cstheme="minorHAnsi"/>
                <w:b/>
                <w:bCs/>
                <w:color w:val="000000"/>
                <w:spacing w:val="-3"/>
                <w:sz w:val="18"/>
                <w:szCs w:val="18"/>
                <w:lang w:val="en-GB" w:eastAsia="en-GB"/>
              </w:rPr>
              <w:t>verview of services required/results</w:t>
            </w:r>
            <w:r w:rsidR="00A035E0" w:rsidRPr="00D33387">
              <w:rPr>
                <w:rFonts w:asciiTheme="minorHAnsi" w:eastAsia="Times New Roman" w:hAnsiTheme="minorHAnsi" w:cstheme="minorHAnsi"/>
                <w:b/>
                <w:bCs/>
                <w:color w:val="000000"/>
                <w:spacing w:val="-3"/>
                <w:sz w:val="18"/>
                <w:szCs w:val="18"/>
                <w:lang w:val="en-GB" w:eastAsia="en-GB"/>
              </w:rPr>
              <w:t xml:space="preserve"> </w:t>
            </w:r>
          </w:p>
          <w:p w14:paraId="7037B28C" w14:textId="77777777" w:rsidR="00B1011C" w:rsidRPr="00D33387" w:rsidRDefault="00B1011C" w:rsidP="00B1011C">
            <w:pPr>
              <w:pStyle w:val="ListParagraph"/>
              <w:ind w:left="700"/>
              <w:jc w:val="both"/>
              <w:rPr>
                <w:b/>
                <w:bCs/>
                <w:lang w:val="en-GB" w:eastAsia="en-GB"/>
              </w:rPr>
            </w:pPr>
          </w:p>
          <w:p w14:paraId="00CB4904" w14:textId="77777777" w:rsidR="00A860B2" w:rsidRPr="00D33387" w:rsidRDefault="00A860B2" w:rsidP="00A91082">
            <w:pPr>
              <w:jc w:val="both"/>
              <w:rPr>
                <w:rFonts w:eastAsia="Times New Roman" w:cs="Calibri"/>
                <w:spacing w:val="-3"/>
                <w:sz w:val="18"/>
                <w:szCs w:val="18"/>
                <w:lang w:val="en-GB" w:eastAsia="en-GB"/>
              </w:rPr>
            </w:pPr>
            <w:r w:rsidRPr="00D33387">
              <w:rPr>
                <w:rFonts w:eastAsia="Times New Roman" w:cs="Calibri"/>
                <w:color w:val="000000"/>
                <w:spacing w:val="-3"/>
                <w:sz w:val="18"/>
                <w:szCs w:val="18"/>
                <w:lang w:val="en-GB" w:eastAsia="en-GB"/>
              </w:rPr>
              <w:t xml:space="preserve">Through this Call </w:t>
            </w:r>
            <w:r w:rsidRPr="00D33387">
              <w:rPr>
                <w:rFonts w:eastAsia="Times New Roman" w:cs="Calibri"/>
                <w:spacing w:val="-3"/>
                <w:sz w:val="18"/>
                <w:szCs w:val="18"/>
                <w:lang w:val="en-GB" w:eastAsia="en-GB"/>
              </w:rPr>
              <w:t>for Proposals, UN Women seeks proposals from organizations with a track record in human and women’s rights and gender equality, to implement creative and innovative strategies, and approaches at the local level in the selected districts and regions of Tanzania mainland to transforming gender norms, discriminatory behaviours and practices to promote women and girls’ voices, meaningful participation, leadership, and economic rights.</w:t>
            </w:r>
          </w:p>
          <w:p w14:paraId="7568ED9D" w14:textId="77777777" w:rsidR="0045719F" w:rsidRPr="00D33387" w:rsidRDefault="0045719F" w:rsidP="0045719F">
            <w:pPr>
              <w:jc w:val="both"/>
              <w:rPr>
                <w:lang w:val="en-GB" w:eastAsia="en-GB"/>
              </w:rPr>
            </w:pPr>
          </w:p>
          <w:p w14:paraId="2149BC50" w14:textId="77777777" w:rsidR="00D45B16" w:rsidRPr="00D33387"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D33387" w14:paraId="4E48E7A9" w14:textId="77777777" w:rsidTr="001C2A2C">
        <w:tc>
          <w:tcPr>
            <w:tcW w:w="9017" w:type="dxa"/>
          </w:tcPr>
          <w:p w14:paraId="73C4AD7C" w14:textId="1B417FBA" w:rsidR="00D45B16" w:rsidRPr="00D33387"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D33387">
              <w:rPr>
                <w:rFonts w:asciiTheme="minorHAnsi" w:eastAsia="Times New Roman" w:hAnsiTheme="minorHAnsi" w:cstheme="minorHAnsi"/>
                <w:color w:val="000000"/>
                <w:spacing w:val="-3"/>
                <w:sz w:val="18"/>
                <w:szCs w:val="18"/>
                <w:lang w:val="en-GB" w:eastAsia="en-GB"/>
              </w:rPr>
              <w:t xml:space="preserve"> </w:t>
            </w:r>
            <w:r w:rsidR="00701D63" w:rsidRPr="00D33387">
              <w:rPr>
                <w:rFonts w:asciiTheme="minorHAnsi" w:eastAsia="Times New Roman" w:hAnsiTheme="minorHAnsi" w:cstheme="minorHAnsi"/>
                <w:b/>
                <w:spacing w:val="-3"/>
                <w:sz w:val="18"/>
                <w:szCs w:val="18"/>
                <w:lang w:val="en-GB" w:eastAsia="en-GB"/>
              </w:rPr>
              <w:t>[Please elaborate]</w:t>
            </w:r>
          </w:p>
          <w:p w14:paraId="48CD1136" w14:textId="77777777" w:rsidR="00BF0379" w:rsidRPr="00D33387" w:rsidRDefault="00BF0379" w:rsidP="0038204D">
            <w:pPr>
              <w:jc w:val="both"/>
              <w:rPr>
                <w:rFonts w:asciiTheme="minorHAnsi" w:hAnsiTheme="minorHAnsi" w:cstheme="minorHAnsi"/>
                <w:b/>
                <w:color w:val="000000"/>
                <w:spacing w:val="-3"/>
                <w:sz w:val="18"/>
                <w:szCs w:val="18"/>
              </w:rPr>
            </w:pPr>
          </w:p>
          <w:p w14:paraId="6B238C79" w14:textId="3CDF8B60" w:rsidR="00032A55" w:rsidRPr="00D33387" w:rsidRDefault="009D235A" w:rsidP="00032A55">
            <w:pPr>
              <w:spacing w:after="160" w:line="259" w:lineRule="auto"/>
              <w:jc w:val="both"/>
              <w:rPr>
                <w:rFonts w:asciiTheme="minorHAnsi" w:eastAsia="Times New Roman" w:hAnsiTheme="minorHAnsi" w:cs="Calibri"/>
                <w:spacing w:val="-3"/>
                <w:sz w:val="18"/>
                <w:szCs w:val="18"/>
                <w:lang w:val="en-GB" w:eastAsia="en-GB"/>
              </w:rPr>
            </w:pPr>
            <w:r w:rsidRPr="00D33387">
              <w:rPr>
                <w:rFonts w:asciiTheme="minorHAnsi" w:eastAsia="Times New Roman" w:hAnsiTheme="minorHAnsi" w:cs="Calibri"/>
                <w:spacing w:val="-3"/>
                <w:sz w:val="18"/>
                <w:szCs w:val="18"/>
                <w:lang w:val="en-GB" w:eastAsia="en-GB"/>
              </w:rPr>
              <w:t xml:space="preserve">UN Women seeks proposals from organizations with a track record in human and women’s rights and gender equality,  to implement creative and innovative strategies,  approaches, and interventions at the local level (ward, village, streets, </w:t>
            </w:r>
            <w:proofErr w:type="spellStart"/>
            <w:r w:rsidRPr="00D33387">
              <w:rPr>
                <w:rFonts w:asciiTheme="minorHAnsi" w:eastAsia="Times New Roman" w:hAnsiTheme="minorHAnsi" w:cs="Calibri"/>
                <w:spacing w:val="-3"/>
                <w:sz w:val="18"/>
                <w:szCs w:val="18"/>
                <w:lang w:val="en-GB" w:eastAsia="en-GB"/>
              </w:rPr>
              <w:t>vitongoji</w:t>
            </w:r>
            <w:proofErr w:type="spellEnd"/>
            <w:r w:rsidRPr="00D33387">
              <w:rPr>
                <w:rFonts w:asciiTheme="minorHAnsi" w:eastAsia="Times New Roman" w:hAnsiTheme="minorHAnsi" w:cs="Calibri"/>
                <w:spacing w:val="-3"/>
                <w:sz w:val="18"/>
                <w:szCs w:val="18"/>
                <w:lang w:val="en-GB" w:eastAsia="en-GB"/>
              </w:rPr>
              <w:t xml:space="preserve">, </w:t>
            </w:r>
            <w:proofErr w:type="spellStart"/>
            <w:r w:rsidRPr="00D33387">
              <w:rPr>
                <w:rFonts w:asciiTheme="minorHAnsi" w:eastAsia="Times New Roman" w:hAnsiTheme="minorHAnsi" w:cs="Calibri"/>
                <w:spacing w:val="-3"/>
                <w:sz w:val="18"/>
                <w:szCs w:val="18"/>
                <w:lang w:val="en-GB" w:eastAsia="en-GB"/>
              </w:rPr>
              <w:t>e.t.c</w:t>
            </w:r>
            <w:proofErr w:type="spellEnd"/>
            <w:r w:rsidRPr="00D33387">
              <w:rPr>
                <w:rFonts w:asciiTheme="minorHAnsi" w:eastAsia="Times New Roman" w:hAnsiTheme="minorHAnsi" w:cs="Calibri"/>
                <w:spacing w:val="-3"/>
                <w:sz w:val="18"/>
                <w:szCs w:val="18"/>
                <w:lang w:val="en-GB" w:eastAsia="en-GB"/>
              </w:rPr>
              <w:t>) in the selected district</w:t>
            </w:r>
            <w:r w:rsidR="00032A55" w:rsidRPr="00D33387">
              <w:rPr>
                <w:rFonts w:asciiTheme="minorHAnsi" w:eastAsia="Times New Roman" w:hAnsiTheme="minorHAnsi" w:cs="Calibri"/>
                <w:spacing w:val="-3"/>
                <w:sz w:val="18"/>
                <w:szCs w:val="18"/>
                <w:lang w:val="en-GB" w:eastAsia="en-GB"/>
              </w:rPr>
              <w:t xml:space="preserve"> councils </w:t>
            </w:r>
            <w:r w:rsidRPr="00D33387">
              <w:rPr>
                <w:rFonts w:asciiTheme="minorHAnsi" w:eastAsia="Times New Roman" w:hAnsiTheme="minorHAnsi" w:cs="Calibri"/>
                <w:spacing w:val="-3"/>
                <w:sz w:val="18"/>
                <w:szCs w:val="18"/>
                <w:lang w:val="en-GB" w:eastAsia="en-GB"/>
              </w:rPr>
              <w:t xml:space="preserve">of </w:t>
            </w:r>
            <w:r w:rsidRPr="00D33387">
              <w:rPr>
                <w:rFonts w:asciiTheme="minorHAnsi" w:eastAsia="Times New Roman" w:hAnsiTheme="minorHAnsi" w:cs="Calibri"/>
                <w:b/>
                <w:bCs/>
                <w:spacing w:val="-3"/>
                <w:sz w:val="18"/>
                <w:szCs w:val="18"/>
                <w:lang w:val="en-GB" w:eastAsia="en-GB"/>
              </w:rPr>
              <w:t>Arusha</w:t>
            </w:r>
            <w:r w:rsidR="00782EC6" w:rsidRPr="00D33387">
              <w:rPr>
                <w:rFonts w:asciiTheme="minorHAnsi" w:eastAsia="Times New Roman" w:hAnsiTheme="minorHAnsi" w:cs="Calibri"/>
                <w:b/>
                <w:bCs/>
                <w:spacing w:val="-3"/>
                <w:sz w:val="18"/>
                <w:szCs w:val="18"/>
                <w:lang w:val="en-GB" w:eastAsia="en-GB"/>
              </w:rPr>
              <w:t xml:space="preserve"> (</w:t>
            </w:r>
            <w:r w:rsidR="00DD745D" w:rsidRPr="00D33387">
              <w:rPr>
                <w:rFonts w:asciiTheme="minorHAnsi" w:eastAsia="Times New Roman" w:hAnsiTheme="minorHAnsi" w:cs="Calibri"/>
                <w:b/>
                <w:bCs/>
                <w:spacing w:val="-3"/>
                <w:sz w:val="18"/>
                <w:szCs w:val="18"/>
                <w:lang w:val="en-US" w:eastAsia="en-GB"/>
              </w:rPr>
              <w:t xml:space="preserve">Arusha City Council, </w:t>
            </w:r>
            <w:proofErr w:type="spellStart"/>
            <w:r w:rsidR="00DD745D" w:rsidRPr="00D33387">
              <w:rPr>
                <w:rFonts w:asciiTheme="minorHAnsi" w:eastAsia="Times New Roman" w:hAnsiTheme="minorHAnsi" w:cs="Calibri"/>
                <w:b/>
                <w:bCs/>
                <w:spacing w:val="-3"/>
                <w:sz w:val="18"/>
                <w:szCs w:val="18"/>
                <w:lang w:val="en-US" w:eastAsia="en-GB"/>
              </w:rPr>
              <w:t>Karatu</w:t>
            </w:r>
            <w:proofErr w:type="spellEnd"/>
            <w:r w:rsidR="00DD745D" w:rsidRPr="00D33387">
              <w:rPr>
                <w:rFonts w:asciiTheme="minorHAnsi" w:eastAsia="Times New Roman" w:hAnsiTheme="minorHAnsi" w:cs="Calibri"/>
                <w:b/>
                <w:bCs/>
                <w:spacing w:val="-3"/>
                <w:sz w:val="18"/>
                <w:szCs w:val="18"/>
                <w:lang w:val="en-US" w:eastAsia="en-GB"/>
              </w:rPr>
              <w:t xml:space="preserve"> District Council, and </w:t>
            </w:r>
            <w:proofErr w:type="spellStart"/>
            <w:r w:rsidR="00DD745D" w:rsidRPr="00D33387">
              <w:rPr>
                <w:rFonts w:asciiTheme="minorHAnsi" w:eastAsia="Times New Roman" w:hAnsiTheme="minorHAnsi" w:cs="Calibri"/>
                <w:b/>
                <w:bCs/>
                <w:spacing w:val="-3"/>
                <w:sz w:val="18"/>
                <w:szCs w:val="18"/>
                <w:lang w:val="en-US" w:eastAsia="en-GB"/>
              </w:rPr>
              <w:t>Monduli</w:t>
            </w:r>
            <w:proofErr w:type="spellEnd"/>
            <w:r w:rsidR="00DD745D" w:rsidRPr="00D33387">
              <w:rPr>
                <w:rFonts w:asciiTheme="minorHAnsi" w:eastAsia="Times New Roman" w:hAnsiTheme="minorHAnsi" w:cs="Calibri"/>
                <w:b/>
                <w:bCs/>
                <w:spacing w:val="-3"/>
                <w:sz w:val="18"/>
                <w:szCs w:val="18"/>
                <w:lang w:val="en-US" w:eastAsia="en-GB"/>
              </w:rPr>
              <w:t xml:space="preserve"> District Council</w:t>
            </w:r>
            <w:r w:rsidR="00782EC6" w:rsidRPr="00D33387">
              <w:rPr>
                <w:rFonts w:asciiTheme="minorHAnsi" w:eastAsia="Times New Roman" w:hAnsiTheme="minorHAnsi" w:cs="Calibri"/>
                <w:b/>
                <w:bCs/>
                <w:spacing w:val="-3"/>
                <w:sz w:val="18"/>
                <w:szCs w:val="18"/>
                <w:lang w:val="en-GB" w:eastAsia="en-GB"/>
              </w:rPr>
              <w:t xml:space="preserve">) </w:t>
            </w:r>
            <w:r w:rsidR="00782EC6" w:rsidRPr="00D33387">
              <w:rPr>
                <w:rFonts w:asciiTheme="minorHAnsi" w:eastAsia="Times New Roman" w:hAnsiTheme="minorHAnsi" w:cs="Calibri"/>
                <w:spacing w:val="-3"/>
                <w:sz w:val="18"/>
                <w:szCs w:val="18"/>
                <w:lang w:val="en-GB" w:eastAsia="en-GB"/>
              </w:rPr>
              <w:t>and</w:t>
            </w:r>
            <w:r w:rsidRPr="00D33387">
              <w:rPr>
                <w:rFonts w:asciiTheme="minorHAnsi" w:eastAsia="Times New Roman" w:hAnsiTheme="minorHAnsi" w:cs="Calibri"/>
                <w:b/>
                <w:bCs/>
                <w:spacing w:val="-3"/>
                <w:sz w:val="18"/>
                <w:szCs w:val="18"/>
                <w:lang w:val="en-GB" w:eastAsia="en-GB"/>
              </w:rPr>
              <w:t xml:space="preserve"> </w:t>
            </w:r>
            <w:proofErr w:type="spellStart"/>
            <w:r w:rsidRPr="00D33387">
              <w:rPr>
                <w:rFonts w:asciiTheme="minorHAnsi" w:eastAsia="Times New Roman" w:hAnsiTheme="minorHAnsi" w:cs="Calibri"/>
                <w:b/>
                <w:bCs/>
                <w:spacing w:val="-3"/>
                <w:sz w:val="18"/>
                <w:szCs w:val="18"/>
                <w:lang w:val="en-GB" w:eastAsia="en-GB"/>
              </w:rPr>
              <w:t>Singida</w:t>
            </w:r>
            <w:proofErr w:type="spellEnd"/>
            <w:r w:rsidR="00782EC6" w:rsidRPr="00D33387">
              <w:rPr>
                <w:rFonts w:asciiTheme="minorHAnsi" w:eastAsia="Times New Roman" w:hAnsiTheme="minorHAnsi" w:cs="Calibri"/>
                <w:b/>
                <w:bCs/>
                <w:spacing w:val="-3"/>
                <w:sz w:val="18"/>
                <w:szCs w:val="18"/>
                <w:lang w:val="en-GB" w:eastAsia="en-GB"/>
              </w:rPr>
              <w:t xml:space="preserve"> (</w:t>
            </w:r>
            <w:proofErr w:type="spellStart"/>
            <w:r w:rsidR="00DD745D" w:rsidRPr="00D33387">
              <w:rPr>
                <w:rFonts w:asciiTheme="minorHAnsi" w:eastAsia="Times New Roman" w:hAnsiTheme="minorHAnsi" w:cs="Calibri"/>
                <w:b/>
                <w:bCs/>
                <w:spacing w:val="-3"/>
                <w:sz w:val="18"/>
                <w:szCs w:val="18"/>
                <w:lang w:val="en-US" w:eastAsia="en-GB"/>
              </w:rPr>
              <w:t>Ikungi</w:t>
            </w:r>
            <w:proofErr w:type="spellEnd"/>
            <w:r w:rsidR="00DD745D" w:rsidRPr="00D33387">
              <w:rPr>
                <w:rFonts w:asciiTheme="minorHAnsi" w:eastAsia="Times New Roman" w:hAnsiTheme="minorHAnsi" w:cs="Calibri"/>
                <w:b/>
                <w:bCs/>
                <w:spacing w:val="-3"/>
                <w:sz w:val="18"/>
                <w:szCs w:val="18"/>
                <w:lang w:val="en-US" w:eastAsia="en-GB"/>
              </w:rPr>
              <w:t xml:space="preserve"> District Council, </w:t>
            </w:r>
            <w:proofErr w:type="spellStart"/>
            <w:r w:rsidR="00DD745D" w:rsidRPr="00D33387">
              <w:rPr>
                <w:rFonts w:asciiTheme="minorHAnsi" w:eastAsia="Times New Roman" w:hAnsiTheme="minorHAnsi" w:cs="Calibri"/>
                <w:b/>
                <w:bCs/>
                <w:spacing w:val="-3"/>
                <w:sz w:val="18"/>
                <w:szCs w:val="18"/>
                <w:lang w:val="en-US" w:eastAsia="en-GB"/>
              </w:rPr>
              <w:t>Singida</w:t>
            </w:r>
            <w:proofErr w:type="spellEnd"/>
            <w:r w:rsidR="00DD745D" w:rsidRPr="00D33387">
              <w:rPr>
                <w:rFonts w:asciiTheme="minorHAnsi" w:eastAsia="Times New Roman" w:hAnsiTheme="minorHAnsi" w:cs="Calibri"/>
                <w:b/>
                <w:bCs/>
                <w:spacing w:val="-3"/>
                <w:sz w:val="18"/>
                <w:szCs w:val="18"/>
                <w:lang w:val="en-US" w:eastAsia="en-GB"/>
              </w:rPr>
              <w:t xml:space="preserve"> Municipal Council, and </w:t>
            </w:r>
            <w:proofErr w:type="spellStart"/>
            <w:r w:rsidR="00DD745D" w:rsidRPr="00D33387">
              <w:rPr>
                <w:rFonts w:asciiTheme="minorHAnsi" w:eastAsia="Times New Roman" w:hAnsiTheme="minorHAnsi" w:cs="Calibri"/>
                <w:b/>
                <w:bCs/>
                <w:spacing w:val="-3"/>
                <w:sz w:val="18"/>
                <w:szCs w:val="18"/>
                <w:lang w:val="en-US" w:eastAsia="en-GB"/>
              </w:rPr>
              <w:t>Mkalama</w:t>
            </w:r>
            <w:proofErr w:type="spellEnd"/>
            <w:r w:rsidR="00DD745D" w:rsidRPr="00D33387">
              <w:rPr>
                <w:rFonts w:asciiTheme="minorHAnsi" w:eastAsia="Times New Roman" w:hAnsiTheme="minorHAnsi" w:cs="Calibri"/>
                <w:b/>
                <w:bCs/>
                <w:spacing w:val="-3"/>
                <w:sz w:val="18"/>
                <w:szCs w:val="18"/>
                <w:lang w:val="en-US" w:eastAsia="en-GB"/>
              </w:rPr>
              <w:t xml:space="preserve"> District Council</w:t>
            </w:r>
            <w:r w:rsidR="00782EC6" w:rsidRPr="00D33387">
              <w:rPr>
                <w:rFonts w:asciiTheme="minorHAnsi" w:eastAsia="Times New Roman" w:hAnsiTheme="minorHAnsi" w:cs="Calibri"/>
                <w:b/>
                <w:bCs/>
                <w:spacing w:val="-3"/>
                <w:sz w:val="18"/>
                <w:szCs w:val="18"/>
                <w:lang w:val="en-GB" w:eastAsia="en-GB"/>
              </w:rPr>
              <w:t xml:space="preserve">) </w:t>
            </w:r>
            <w:r w:rsidR="00032A55" w:rsidRPr="00D33387">
              <w:rPr>
                <w:rFonts w:asciiTheme="minorHAnsi" w:eastAsia="Times New Roman" w:hAnsiTheme="minorHAnsi" w:cs="Calibri"/>
                <w:spacing w:val="-3"/>
                <w:sz w:val="18"/>
                <w:szCs w:val="18"/>
                <w:lang w:val="en-GB" w:eastAsia="en-GB"/>
              </w:rPr>
              <w:t xml:space="preserve">regions </w:t>
            </w:r>
            <w:r w:rsidRPr="00D33387">
              <w:rPr>
                <w:rFonts w:asciiTheme="minorHAnsi" w:eastAsia="Times New Roman" w:hAnsiTheme="minorHAnsi" w:cs="Calibri"/>
                <w:spacing w:val="-3"/>
                <w:sz w:val="18"/>
                <w:szCs w:val="18"/>
                <w:lang w:val="en-GB" w:eastAsia="en-GB"/>
              </w:rPr>
              <w:t xml:space="preserve">to transform gender norms, discriminatory </w:t>
            </w:r>
            <w:proofErr w:type="spellStart"/>
            <w:r w:rsidRPr="00D33387">
              <w:rPr>
                <w:rFonts w:asciiTheme="minorHAnsi" w:eastAsia="Times New Roman" w:hAnsiTheme="minorHAnsi" w:cs="Calibri"/>
                <w:spacing w:val="-3"/>
                <w:sz w:val="18"/>
                <w:szCs w:val="18"/>
                <w:lang w:val="en-GB" w:eastAsia="en-GB"/>
              </w:rPr>
              <w:t>behaviors</w:t>
            </w:r>
            <w:proofErr w:type="spellEnd"/>
            <w:r w:rsidRPr="00D33387">
              <w:rPr>
                <w:rFonts w:asciiTheme="minorHAnsi" w:eastAsia="Times New Roman" w:hAnsiTheme="minorHAnsi" w:cs="Calibri"/>
                <w:spacing w:val="-3"/>
                <w:sz w:val="18"/>
                <w:szCs w:val="18"/>
                <w:lang w:val="en-GB" w:eastAsia="en-GB"/>
              </w:rPr>
              <w:t xml:space="preserve"> and practices to promote women and girls’ voices, meaningful participation, leadership, and economic rights, including by working with opinion makers, such as, community, and traditional leaders, religious leaders, selected male GEWE champions and image</w:t>
            </w:r>
            <w:r w:rsidR="00A21B7B" w:rsidRPr="00D33387">
              <w:rPr>
                <w:rFonts w:asciiTheme="minorHAnsi" w:eastAsia="Times New Roman" w:hAnsiTheme="minorHAnsi" w:cs="Calibri"/>
                <w:spacing w:val="-3"/>
                <w:sz w:val="18"/>
                <w:szCs w:val="18"/>
                <w:lang w:val="en-GB" w:eastAsia="en-GB"/>
              </w:rPr>
              <w:t xml:space="preserve"> and decision-</w:t>
            </w:r>
            <w:r w:rsidRPr="00D33387">
              <w:rPr>
                <w:rFonts w:asciiTheme="minorHAnsi" w:eastAsia="Times New Roman" w:hAnsiTheme="minorHAnsi" w:cs="Calibri"/>
                <w:spacing w:val="-3"/>
                <w:sz w:val="18"/>
                <w:szCs w:val="18"/>
                <w:lang w:val="en-GB" w:eastAsia="en-GB"/>
              </w:rPr>
              <w:t xml:space="preserve">makers as well as the media. </w:t>
            </w:r>
          </w:p>
          <w:p w14:paraId="516AD7D1" w14:textId="5BE0D209" w:rsidR="009D235A" w:rsidRPr="00D33387" w:rsidRDefault="009D235A" w:rsidP="009D235A">
            <w:pPr>
              <w:spacing w:after="160" w:line="259" w:lineRule="auto"/>
              <w:jc w:val="both"/>
              <w:rPr>
                <w:rFonts w:asciiTheme="minorHAnsi" w:eastAsia="Times New Roman" w:hAnsiTheme="minorHAnsi" w:cs="Calibri"/>
                <w:spacing w:val="-3"/>
                <w:sz w:val="18"/>
                <w:szCs w:val="18"/>
                <w:lang w:val="en-GB" w:eastAsia="en-GB"/>
              </w:rPr>
            </w:pPr>
            <w:r w:rsidRPr="00D33387">
              <w:rPr>
                <w:rFonts w:asciiTheme="minorHAnsi" w:eastAsia="Times New Roman" w:hAnsiTheme="minorHAnsi" w:cs="Calibri"/>
                <w:spacing w:val="-3"/>
                <w:sz w:val="18"/>
                <w:szCs w:val="18"/>
                <w:lang w:val="en-GB" w:eastAsia="en-GB"/>
              </w:rPr>
              <w:t xml:space="preserve">The organizations should have a base and previous experience in implementing projects in the respective regions. If it’s a national organization that plans to expand its projects to the WLER Project regions building on learnings from the implantation of similar projects in other regions, it should indicate collaboration with other human, and women’s rights organizations and networks including those promoting the rights of young women and women with disabilities as well as duty bearers/local government actors including community facilitators in the respective regions to deliver the project objectives. </w:t>
            </w:r>
          </w:p>
          <w:p w14:paraId="0AE65B4C" w14:textId="1B7E64A9" w:rsidR="009D235A" w:rsidRPr="00D33387" w:rsidRDefault="009D235A" w:rsidP="009D235A">
            <w:pPr>
              <w:spacing w:after="160" w:line="259" w:lineRule="auto"/>
              <w:jc w:val="both"/>
              <w:rPr>
                <w:rFonts w:asciiTheme="minorHAnsi" w:eastAsiaTheme="minorHAnsi" w:hAnsiTheme="minorHAnsi" w:cs="Calibri"/>
                <w:bCs/>
                <w:color w:val="000000"/>
                <w:spacing w:val="-3"/>
                <w:sz w:val="18"/>
                <w:szCs w:val="18"/>
                <w:lang w:val="en-US"/>
              </w:rPr>
            </w:pPr>
            <w:r w:rsidRPr="00D33387">
              <w:rPr>
                <w:rFonts w:asciiTheme="minorHAnsi" w:eastAsiaTheme="minorHAnsi" w:hAnsiTheme="minorHAnsi" w:cs="Calibri"/>
                <w:bCs/>
                <w:color w:val="000000"/>
                <w:spacing w:val="-3"/>
                <w:sz w:val="18"/>
                <w:szCs w:val="18"/>
                <w:lang w:val="en-US"/>
              </w:rPr>
              <w:t xml:space="preserve">The envisioned proposals will contribute to the following </w:t>
            </w:r>
            <w:r w:rsidR="00CA39E7">
              <w:rPr>
                <w:rFonts w:asciiTheme="minorHAnsi" w:eastAsiaTheme="minorHAnsi" w:hAnsiTheme="minorHAnsi" w:cs="Calibri"/>
                <w:bCs/>
                <w:color w:val="000000"/>
                <w:spacing w:val="-3"/>
                <w:sz w:val="18"/>
                <w:szCs w:val="18"/>
                <w:lang w:val="en-US"/>
              </w:rPr>
              <w:t>results</w:t>
            </w:r>
            <w:r w:rsidRPr="00D33387">
              <w:rPr>
                <w:rFonts w:asciiTheme="minorHAnsi" w:eastAsiaTheme="minorHAnsi" w:hAnsiTheme="minorHAnsi" w:cs="Calibri"/>
                <w:bCs/>
                <w:color w:val="000000"/>
                <w:spacing w:val="-3"/>
                <w:sz w:val="18"/>
                <w:szCs w:val="18"/>
                <w:lang w:val="en-US"/>
              </w:rPr>
              <w:t xml:space="preserve">: </w:t>
            </w:r>
          </w:p>
          <w:p w14:paraId="42493B71" w14:textId="77777777" w:rsidR="009D235A" w:rsidRPr="00D33387"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33387">
              <w:rPr>
                <w:rFonts w:asciiTheme="minorHAnsi" w:eastAsiaTheme="minorHAnsi" w:hAnsiTheme="minorHAnsi" w:cstheme="minorHAnsi"/>
                <w:bCs/>
                <w:spacing w:val="-3"/>
                <w:sz w:val="18"/>
                <w:szCs w:val="18"/>
                <w:lang w:val="en-US"/>
              </w:rPr>
              <w:t xml:space="preserve">Community and traditional leaders including male leaders and image makers, media, etc. committed to implementing gender and disability responsive initiatives/actions.  </w:t>
            </w:r>
          </w:p>
          <w:p w14:paraId="0E7A26CF" w14:textId="77777777" w:rsidR="009D235A" w:rsidRPr="00D33387" w:rsidRDefault="009D235A" w:rsidP="009D235A">
            <w:pPr>
              <w:numPr>
                <w:ilvl w:val="0"/>
                <w:numId w:val="64"/>
              </w:numPr>
              <w:spacing w:after="160" w:line="259" w:lineRule="auto"/>
              <w:contextualSpacing/>
              <w:jc w:val="both"/>
              <w:rPr>
                <w:rFonts w:asciiTheme="minorHAnsi" w:eastAsiaTheme="minorHAnsi" w:hAnsiTheme="minorHAnsi" w:cstheme="minorHAnsi"/>
                <w:spacing w:val="-3"/>
                <w:sz w:val="18"/>
                <w:szCs w:val="18"/>
                <w:lang w:val="en-US"/>
              </w:rPr>
            </w:pPr>
            <w:r w:rsidRPr="00D33387">
              <w:rPr>
                <w:rFonts w:asciiTheme="minorHAnsi" w:eastAsia="Times New Roman" w:hAnsiTheme="minorHAnsi" w:cstheme="minorHAnsi"/>
                <w:color w:val="000000" w:themeColor="text1"/>
                <w:sz w:val="18"/>
                <w:szCs w:val="18"/>
                <w:lang w:val="en-US"/>
              </w:rPr>
              <w:t>Community facilitators</w:t>
            </w:r>
            <w:r w:rsidRPr="00D33387">
              <w:rPr>
                <w:rFonts w:asciiTheme="minorHAnsi" w:eastAsia="Times New Roman" w:hAnsiTheme="minorHAnsi" w:cstheme="minorHAnsi"/>
                <w:color w:val="000000" w:themeColor="text1"/>
                <w:sz w:val="18"/>
                <w:szCs w:val="18"/>
                <w:vertAlign w:val="superscript"/>
                <w:lang w:val="en-US"/>
              </w:rPr>
              <w:footnoteReference w:id="3"/>
            </w:r>
            <w:r w:rsidRPr="00D33387">
              <w:rPr>
                <w:rFonts w:asciiTheme="minorHAnsi" w:eastAsia="Times New Roman" w:hAnsiTheme="minorHAnsi" w:cstheme="minorHAnsi"/>
                <w:color w:val="000000" w:themeColor="text1"/>
                <w:sz w:val="18"/>
                <w:szCs w:val="18"/>
                <w:lang w:val="en-US"/>
              </w:rPr>
              <w:t xml:space="preserve"> demonstrate change of mindset and commit to designing and implementing gender-transformative initiatives</w:t>
            </w:r>
            <w:r w:rsidRPr="00D33387">
              <w:rPr>
                <w:rFonts w:asciiTheme="minorHAnsi" w:eastAsiaTheme="minorHAnsi" w:hAnsiTheme="minorHAnsi" w:cstheme="minorHAnsi"/>
                <w:spacing w:val="-3"/>
                <w:sz w:val="18"/>
                <w:szCs w:val="18"/>
                <w:lang w:val="en-US"/>
              </w:rPr>
              <w:t xml:space="preserve">. </w:t>
            </w:r>
          </w:p>
          <w:p w14:paraId="7F2F94FC" w14:textId="77777777" w:rsidR="009D235A" w:rsidRPr="00D33387"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33387">
              <w:rPr>
                <w:rFonts w:asciiTheme="minorHAnsi" w:eastAsiaTheme="minorHAnsi" w:hAnsiTheme="minorHAnsi" w:cstheme="minorHAnsi"/>
                <w:spacing w:val="-3"/>
                <w:sz w:val="18"/>
                <w:szCs w:val="18"/>
                <w:lang w:val="en-US"/>
              </w:rPr>
              <w:t>Women including young women and women with disabilities</w:t>
            </w:r>
            <w:r w:rsidRPr="00D33387">
              <w:rPr>
                <w:rFonts w:asciiTheme="minorHAnsi" w:eastAsiaTheme="minorHAnsi" w:hAnsiTheme="minorHAnsi" w:cstheme="minorHAnsi"/>
                <w:bCs/>
                <w:spacing w:val="-3"/>
                <w:sz w:val="18"/>
                <w:szCs w:val="18"/>
                <w:lang w:val="en-US"/>
              </w:rPr>
              <w:t xml:space="preserve"> from the respective regions demonstrate abilities to engage in leadership positions and demand their economic rights.</w:t>
            </w:r>
          </w:p>
          <w:p w14:paraId="5F7373D1" w14:textId="77777777" w:rsidR="009D235A" w:rsidRPr="00D33387"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33387">
              <w:rPr>
                <w:rFonts w:asciiTheme="minorHAnsi" w:eastAsiaTheme="minorHAnsi" w:hAnsiTheme="minorHAnsi" w:cstheme="minorHAnsi"/>
                <w:bCs/>
                <w:spacing w:val="-3"/>
                <w:sz w:val="18"/>
                <w:szCs w:val="18"/>
                <w:lang w:val="en-US"/>
              </w:rPr>
              <w:t>Increased households in which males take part relatively more time in the care and domestic work, and joint decision-making with spouse/female partner on their key activities at the household level including economic resources.</w:t>
            </w:r>
          </w:p>
          <w:p w14:paraId="6B2F04E5" w14:textId="77777777" w:rsidR="009D235A" w:rsidRPr="00D33387"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33387">
              <w:rPr>
                <w:rFonts w:asciiTheme="minorHAnsi" w:eastAsiaTheme="minorHAnsi" w:hAnsiTheme="minorHAnsi" w:cstheme="minorHAnsi"/>
                <w:bCs/>
                <w:spacing w:val="-3"/>
                <w:sz w:val="18"/>
                <w:szCs w:val="18"/>
                <w:lang w:val="en-US"/>
              </w:rPr>
              <w:t>Increased the number of the population reporting positive change of mindset on GEWE and who believe that women are credible leaders including LGAs and at national levels.</w:t>
            </w:r>
          </w:p>
          <w:p w14:paraId="4BCC225F" w14:textId="22E09FAE" w:rsidR="00AB280C" w:rsidRPr="00D33387" w:rsidRDefault="009D235A" w:rsidP="00AB280C">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33387">
              <w:rPr>
                <w:rFonts w:asciiTheme="minorHAnsi" w:eastAsiaTheme="minorHAnsi" w:hAnsiTheme="minorHAnsi" w:cstheme="minorHAnsi"/>
                <w:bCs/>
                <w:spacing w:val="-3"/>
                <w:sz w:val="18"/>
                <w:szCs w:val="18"/>
                <w:lang w:val="en-US"/>
              </w:rPr>
              <w:t>Promote collaboration and partnership with human, women’s rights, and gender equality organizations and networks including those promoting rights of women with disabilities present in the respective regions, to promote women’s leadership and economic rights.</w:t>
            </w:r>
            <w:bookmarkStart w:id="1" w:name="_Hlk109737075"/>
          </w:p>
          <w:bookmarkEnd w:id="1"/>
          <w:p w14:paraId="5B4056A5" w14:textId="4AD42CF2" w:rsidR="006633F5" w:rsidRPr="00D33387" w:rsidRDefault="006633F5" w:rsidP="00DD745D">
            <w:pPr>
              <w:jc w:val="both"/>
              <w:rPr>
                <w:rFonts w:asciiTheme="minorHAnsi" w:hAnsiTheme="minorHAnsi" w:cstheme="minorHAnsi"/>
                <w:b/>
                <w:color w:val="000000"/>
                <w:spacing w:val="-3"/>
                <w:sz w:val="18"/>
                <w:szCs w:val="18"/>
              </w:rPr>
            </w:pPr>
          </w:p>
        </w:tc>
      </w:tr>
      <w:tr w:rsidR="00D45B16" w:rsidRPr="00D33387" w14:paraId="4C610FB7" w14:textId="77777777" w:rsidTr="001C2A2C">
        <w:tc>
          <w:tcPr>
            <w:tcW w:w="9017" w:type="dxa"/>
          </w:tcPr>
          <w:p w14:paraId="5DEC1190" w14:textId="3ACDB00D" w:rsidR="00D45B16" w:rsidRPr="00D33387"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D33387">
              <w:rPr>
                <w:rFonts w:asciiTheme="minorHAnsi" w:eastAsia="Times New Roman" w:hAnsiTheme="minorHAnsi" w:cstheme="minorHAnsi"/>
                <w:b/>
                <w:color w:val="000000"/>
                <w:spacing w:val="-3"/>
                <w:sz w:val="18"/>
                <w:szCs w:val="18"/>
                <w:lang w:val="en-GB" w:eastAsia="en-GB"/>
              </w:rPr>
              <w:t>Timeframe:</w:t>
            </w:r>
            <w:r w:rsidR="00A035E0" w:rsidRPr="00D33387">
              <w:rPr>
                <w:rFonts w:asciiTheme="minorHAnsi" w:eastAsia="Times New Roman" w:hAnsiTheme="minorHAnsi" w:cstheme="minorHAnsi"/>
                <w:b/>
                <w:color w:val="000000"/>
                <w:spacing w:val="-3"/>
                <w:sz w:val="18"/>
                <w:szCs w:val="18"/>
                <w:lang w:val="en-GB" w:eastAsia="en-GB"/>
              </w:rPr>
              <w:t xml:space="preserve"> </w:t>
            </w:r>
            <w:r w:rsidRPr="00D33387">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D33387">
              <w:rPr>
                <w:rFonts w:asciiTheme="minorHAnsi" w:eastAsia="Times New Roman" w:hAnsiTheme="minorHAnsi" w:cstheme="minorHAnsi"/>
                <w:b/>
                <w:color w:val="000000"/>
                <w:spacing w:val="-3"/>
                <w:sz w:val="18"/>
                <w:szCs w:val="18"/>
                <w:lang w:val="en-GB" w:eastAsia="en-GB"/>
              </w:rPr>
              <w:t xml:space="preserve"> </w:t>
            </w:r>
            <w:r w:rsidR="00701D63" w:rsidRPr="00D33387">
              <w:rPr>
                <w:rFonts w:asciiTheme="minorHAnsi" w:eastAsia="Times New Roman" w:hAnsiTheme="minorHAnsi" w:cstheme="minorHAnsi"/>
                <w:b/>
                <w:spacing w:val="-3"/>
                <w:sz w:val="18"/>
                <w:szCs w:val="18"/>
                <w:lang w:val="en-GB" w:eastAsia="en-GB"/>
              </w:rPr>
              <w:t>[Please elaborate]</w:t>
            </w:r>
          </w:p>
          <w:p w14:paraId="42B17A1D" w14:textId="77777777" w:rsidR="00BF0379" w:rsidRPr="00D33387" w:rsidRDefault="00BF0379" w:rsidP="0038204D">
            <w:pPr>
              <w:tabs>
                <w:tab w:val="center" w:pos="435"/>
                <w:tab w:val="right" w:pos="8640"/>
              </w:tabs>
              <w:ind w:right="242"/>
              <w:jc w:val="both"/>
              <w:rPr>
                <w:rFonts w:asciiTheme="minorHAnsi" w:hAnsiTheme="minorHAnsi" w:cstheme="minorHAnsi"/>
                <w:b/>
                <w:iCs/>
                <w:color w:val="000000"/>
                <w:sz w:val="18"/>
                <w:szCs w:val="18"/>
              </w:rPr>
            </w:pPr>
          </w:p>
          <w:p w14:paraId="2CD956CD" w14:textId="7C6F6C1F" w:rsidR="00C23CF6" w:rsidRPr="00D33387" w:rsidRDefault="00C23CF6" w:rsidP="00C23CF6">
            <w:pPr>
              <w:tabs>
                <w:tab w:val="center" w:pos="435"/>
                <w:tab w:val="right" w:pos="8640"/>
              </w:tabs>
              <w:ind w:right="242"/>
              <w:jc w:val="both"/>
              <w:rPr>
                <w:rFonts w:cstheme="minorHAnsi"/>
                <w:bCs/>
                <w:iCs/>
                <w:color w:val="000000"/>
                <w:sz w:val="18"/>
                <w:szCs w:val="18"/>
                <w:lang w:val="en-US"/>
              </w:rPr>
            </w:pPr>
            <w:r w:rsidRPr="00D33387">
              <w:rPr>
                <w:rFonts w:cstheme="minorHAnsi"/>
                <w:bCs/>
                <w:iCs/>
                <w:color w:val="000000"/>
                <w:sz w:val="18"/>
                <w:szCs w:val="18"/>
                <w:lang w:val="en-US"/>
              </w:rPr>
              <w:t xml:space="preserve">A term of </w:t>
            </w:r>
            <w:r w:rsidR="00AB280C" w:rsidRPr="00D33387">
              <w:rPr>
                <w:rFonts w:cstheme="minorHAnsi"/>
                <w:bCs/>
                <w:iCs/>
                <w:color w:val="000000"/>
                <w:sz w:val="18"/>
                <w:szCs w:val="18"/>
                <w:lang w:val="en-US"/>
              </w:rPr>
              <w:t>one-year</w:t>
            </w:r>
            <w:r w:rsidRPr="00D33387">
              <w:rPr>
                <w:rFonts w:cstheme="minorHAnsi"/>
                <w:bCs/>
                <w:iCs/>
                <w:color w:val="000000"/>
                <w:sz w:val="18"/>
                <w:szCs w:val="18"/>
                <w:lang w:val="en-US"/>
              </w:rPr>
              <w:t xml:space="preserve"> starting date </w:t>
            </w:r>
            <w:r w:rsidR="00AB280C" w:rsidRPr="00D33387">
              <w:rPr>
                <w:rFonts w:cstheme="minorHAnsi"/>
                <w:bCs/>
                <w:iCs/>
                <w:color w:val="000000"/>
                <w:sz w:val="18"/>
                <w:szCs w:val="18"/>
                <w:lang w:val="en-US"/>
              </w:rPr>
              <w:t>is</w:t>
            </w:r>
            <w:r w:rsidRPr="00D33387">
              <w:rPr>
                <w:rFonts w:cstheme="minorHAnsi"/>
                <w:bCs/>
                <w:iCs/>
                <w:color w:val="000000"/>
                <w:sz w:val="18"/>
                <w:szCs w:val="18"/>
                <w:lang w:val="en-US"/>
              </w:rPr>
              <w:t xml:space="preserve"> </w:t>
            </w:r>
            <w:r w:rsidR="00433E56" w:rsidRPr="00D33387">
              <w:rPr>
                <w:rFonts w:cstheme="minorHAnsi"/>
                <w:bCs/>
                <w:iCs/>
                <w:color w:val="000000"/>
                <w:sz w:val="18"/>
                <w:szCs w:val="18"/>
                <w:lang w:val="en-US"/>
              </w:rPr>
              <w:t>November</w:t>
            </w:r>
            <w:r w:rsidRPr="00D33387">
              <w:rPr>
                <w:rFonts w:cstheme="minorHAnsi"/>
                <w:bCs/>
                <w:iCs/>
                <w:color w:val="000000"/>
                <w:sz w:val="18"/>
                <w:szCs w:val="18"/>
                <w:lang w:val="en-US"/>
              </w:rPr>
              <w:t xml:space="preserve"> 2022 and completion of services </w:t>
            </w:r>
            <w:r w:rsidR="00AB280C" w:rsidRPr="00D33387">
              <w:rPr>
                <w:rFonts w:cstheme="minorHAnsi"/>
                <w:bCs/>
                <w:iCs/>
                <w:color w:val="000000"/>
                <w:sz w:val="18"/>
                <w:szCs w:val="18"/>
                <w:lang w:val="en-US"/>
              </w:rPr>
              <w:t xml:space="preserve">is </w:t>
            </w:r>
            <w:r w:rsidR="00433E56" w:rsidRPr="00D33387">
              <w:rPr>
                <w:rFonts w:cstheme="minorHAnsi"/>
                <w:bCs/>
                <w:iCs/>
                <w:color w:val="000000"/>
                <w:sz w:val="18"/>
                <w:szCs w:val="18"/>
                <w:lang w:val="en-US"/>
              </w:rPr>
              <w:t>October</w:t>
            </w:r>
            <w:r w:rsidRPr="00D33387">
              <w:rPr>
                <w:rFonts w:cstheme="minorHAnsi"/>
                <w:bCs/>
                <w:iCs/>
                <w:color w:val="000000"/>
                <w:sz w:val="18"/>
                <w:szCs w:val="18"/>
                <w:lang w:val="en-US"/>
              </w:rPr>
              <w:t xml:space="preserve"> 2023. </w:t>
            </w:r>
          </w:p>
          <w:p w14:paraId="446AB2FB" w14:textId="5C2CEDF3" w:rsidR="00C23CF6" w:rsidRPr="00D33387" w:rsidRDefault="00C23CF6"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D33387" w14:paraId="0B55902D" w14:textId="77777777" w:rsidTr="001C2A2C">
        <w:tc>
          <w:tcPr>
            <w:tcW w:w="9017" w:type="dxa"/>
          </w:tcPr>
          <w:p w14:paraId="42A4B2BA" w14:textId="7FE7C660" w:rsidR="00D45B16" w:rsidRPr="00D33387"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b/>
                <w:color w:val="000000"/>
                <w:spacing w:val="-3"/>
                <w:sz w:val="18"/>
                <w:szCs w:val="18"/>
                <w:lang w:val="en-GB" w:eastAsia="en-GB"/>
              </w:rPr>
              <w:lastRenderedPageBreak/>
              <w:t>Competencies:</w:t>
            </w:r>
            <w:r w:rsidR="00701D63" w:rsidRPr="00D33387">
              <w:rPr>
                <w:rFonts w:asciiTheme="minorHAnsi" w:eastAsia="Times New Roman" w:hAnsiTheme="minorHAnsi" w:cstheme="minorHAnsi"/>
                <w:color w:val="000000"/>
                <w:spacing w:val="-3"/>
                <w:sz w:val="18"/>
                <w:szCs w:val="18"/>
                <w:lang w:val="en-GB" w:eastAsia="en-GB"/>
              </w:rPr>
              <w:t xml:space="preserve"> </w:t>
            </w:r>
            <w:r w:rsidR="00701D63" w:rsidRPr="00D33387">
              <w:rPr>
                <w:rFonts w:asciiTheme="minorHAnsi" w:eastAsia="Times New Roman" w:hAnsiTheme="minorHAnsi" w:cstheme="minorHAnsi"/>
                <w:b/>
                <w:spacing w:val="-3"/>
                <w:sz w:val="18"/>
                <w:szCs w:val="18"/>
                <w:lang w:val="en-GB" w:eastAsia="en-GB"/>
              </w:rPr>
              <w:t>[Please elaborate]</w:t>
            </w:r>
          </w:p>
          <w:p w14:paraId="02B73A60" w14:textId="21C44D29" w:rsidR="001C2A2C" w:rsidRPr="00D33387" w:rsidRDefault="00D45B16" w:rsidP="001C2A2C">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D33387">
              <w:rPr>
                <w:rFonts w:asciiTheme="minorHAnsi" w:eastAsia="Times New Roman" w:hAnsiTheme="minorHAnsi" w:cstheme="minorHAnsi"/>
                <w:b/>
                <w:bCs/>
                <w:color w:val="000000"/>
                <w:spacing w:val="-3"/>
                <w:sz w:val="18"/>
                <w:szCs w:val="18"/>
                <w:lang w:val="en-GB" w:eastAsia="en-GB"/>
              </w:rPr>
              <w:t>Technical/functional competencies required</w:t>
            </w:r>
          </w:p>
          <w:p w14:paraId="02D0D113" w14:textId="77777777" w:rsidR="00DC79F1" w:rsidRPr="00D33387" w:rsidRDefault="00DC79F1" w:rsidP="00DC79F1">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4F57D4C5" w14:textId="1A1F3909" w:rsidR="00A21B7B" w:rsidRPr="00D33387" w:rsidRDefault="00DC79F1" w:rsidP="00A21B7B">
            <w:pPr>
              <w:pStyle w:val="ListParagraph"/>
              <w:numPr>
                <w:ilvl w:val="2"/>
                <w:numId w:val="1"/>
              </w:numPr>
              <w:shd w:val="clear" w:color="auto" w:fill="FFFFFF" w:themeFill="background1"/>
              <w:tabs>
                <w:tab w:val="center" w:pos="4320"/>
                <w:tab w:val="right" w:pos="8640"/>
              </w:tabs>
              <w:jc w:val="both"/>
              <w:rPr>
                <w:rFonts w:eastAsia="Times New Roman" w:cstheme="minorHAnsi"/>
                <w:color w:val="000000"/>
                <w:spacing w:val="-3"/>
                <w:sz w:val="18"/>
                <w:szCs w:val="18"/>
                <w:lang w:val="en-GB" w:eastAsia="en-GB"/>
              </w:rPr>
            </w:pPr>
            <w:r w:rsidRPr="00D33387">
              <w:rPr>
                <w:rFonts w:eastAsia="Times New Roman" w:cstheme="minorHAnsi"/>
                <w:color w:val="000000"/>
                <w:spacing w:val="-3"/>
                <w:sz w:val="18"/>
                <w:szCs w:val="18"/>
                <w:lang w:val="en-GB" w:eastAsia="en-GB"/>
              </w:rPr>
              <w:t xml:space="preserve">Extensive experience </w:t>
            </w:r>
            <w:r w:rsidR="004E7148" w:rsidRPr="00D33387">
              <w:rPr>
                <w:rFonts w:eastAsia="Times New Roman" w:cstheme="minorHAnsi"/>
                <w:color w:val="000000"/>
                <w:spacing w:val="-3"/>
                <w:sz w:val="18"/>
                <w:szCs w:val="18"/>
                <w:lang w:val="en-GB" w:eastAsia="en-GB"/>
              </w:rPr>
              <w:t>in</w:t>
            </w:r>
            <w:r w:rsidRPr="00D33387">
              <w:rPr>
                <w:rFonts w:eastAsia="Times New Roman" w:cstheme="minorHAnsi"/>
                <w:color w:val="000000"/>
                <w:spacing w:val="-3"/>
                <w:sz w:val="18"/>
                <w:szCs w:val="18"/>
                <w:lang w:val="en-GB" w:eastAsia="en-GB"/>
              </w:rPr>
              <w:t xml:space="preserve"> implemen</w:t>
            </w:r>
            <w:r w:rsidR="004E7148" w:rsidRPr="00D33387">
              <w:rPr>
                <w:rFonts w:eastAsia="Times New Roman" w:cstheme="minorHAnsi"/>
                <w:color w:val="000000"/>
                <w:spacing w:val="-3"/>
                <w:sz w:val="18"/>
                <w:szCs w:val="18"/>
                <w:lang w:val="en-GB" w:eastAsia="en-GB"/>
              </w:rPr>
              <w:t>ting</w:t>
            </w:r>
            <w:r w:rsidRPr="00D33387">
              <w:rPr>
                <w:rFonts w:eastAsia="Times New Roman" w:cstheme="minorHAnsi"/>
                <w:color w:val="000000"/>
                <w:spacing w:val="-3"/>
                <w:sz w:val="18"/>
                <w:szCs w:val="18"/>
                <w:lang w:val="en-GB" w:eastAsia="en-GB"/>
              </w:rPr>
              <w:t xml:space="preserve"> interventions </w:t>
            </w:r>
            <w:r w:rsidR="00A21B7B" w:rsidRPr="00D33387">
              <w:rPr>
                <w:rFonts w:eastAsia="Times New Roman" w:cs="Calibri"/>
                <w:spacing w:val="-3"/>
                <w:sz w:val="18"/>
                <w:szCs w:val="18"/>
                <w:lang w:val="en-GB" w:eastAsia="en-GB"/>
              </w:rPr>
              <w:t xml:space="preserve">to transform gender norms, discriminatory </w:t>
            </w:r>
            <w:proofErr w:type="spellStart"/>
            <w:r w:rsidR="00A21B7B" w:rsidRPr="00D33387">
              <w:rPr>
                <w:rFonts w:eastAsia="Times New Roman" w:cs="Calibri"/>
                <w:spacing w:val="-3"/>
                <w:sz w:val="18"/>
                <w:szCs w:val="18"/>
                <w:lang w:val="en-GB" w:eastAsia="en-GB"/>
              </w:rPr>
              <w:t>behaviors</w:t>
            </w:r>
            <w:proofErr w:type="spellEnd"/>
            <w:r w:rsidR="00A21B7B" w:rsidRPr="00D33387">
              <w:rPr>
                <w:rFonts w:eastAsia="Times New Roman" w:cs="Calibri"/>
                <w:spacing w:val="-3"/>
                <w:sz w:val="18"/>
                <w:szCs w:val="18"/>
                <w:lang w:val="en-GB" w:eastAsia="en-GB"/>
              </w:rPr>
              <w:t xml:space="preserve"> and practices to promote women and girls’ voices, meaningful participation, leadership, and economic rights, including by working with opinion and </w:t>
            </w:r>
            <w:r w:rsidR="00A920E1" w:rsidRPr="00D33387">
              <w:rPr>
                <w:rFonts w:eastAsia="Times New Roman" w:cs="Calibri"/>
                <w:spacing w:val="-3"/>
                <w:sz w:val="18"/>
                <w:szCs w:val="18"/>
                <w:lang w:val="en-GB" w:eastAsia="en-GB"/>
              </w:rPr>
              <w:t>decision-makers</w:t>
            </w:r>
            <w:r w:rsidR="00A21B7B" w:rsidRPr="00D33387">
              <w:rPr>
                <w:rFonts w:eastAsia="Times New Roman" w:cs="Calibri"/>
                <w:spacing w:val="-3"/>
                <w:sz w:val="18"/>
                <w:szCs w:val="18"/>
                <w:lang w:val="en-GB" w:eastAsia="en-GB"/>
              </w:rPr>
              <w:t xml:space="preserve">, such as, community, and traditional leaders, religious leaders, selected male GEWE champions and image makers as well as the media. </w:t>
            </w:r>
          </w:p>
          <w:p w14:paraId="5CD23F6D" w14:textId="16B79CC3" w:rsidR="0065407C" w:rsidRPr="00D33387" w:rsidRDefault="0065407C" w:rsidP="00A21B7B">
            <w:pPr>
              <w:pStyle w:val="ListParagraph"/>
              <w:numPr>
                <w:ilvl w:val="2"/>
                <w:numId w:val="1"/>
              </w:numPr>
              <w:shd w:val="clear" w:color="auto" w:fill="FFFFFF" w:themeFill="background1"/>
              <w:tabs>
                <w:tab w:val="center" w:pos="4320"/>
                <w:tab w:val="right" w:pos="8640"/>
              </w:tabs>
              <w:jc w:val="both"/>
              <w:rPr>
                <w:rFonts w:eastAsia="Times New Roman" w:cstheme="minorHAnsi"/>
                <w:color w:val="000000"/>
                <w:spacing w:val="-3"/>
                <w:sz w:val="18"/>
                <w:szCs w:val="18"/>
                <w:lang w:val="en-GB" w:eastAsia="en-GB"/>
              </w:rPr>
            </w:pPr>
            <w:r w:rsidRPr="00D33387">
              <w:rPr>
                <w:rFonts w:eastAsia="Times New Roman" w:cstheme="minorHAnsi"/>
                <w:color w:val="000000"/>
                <w:spacing w:val="-3"/>
                <w:sz w:val="18"/>
                <w:szCs w:val="18"/>
                <w:lang w:val="en-GB" w:eastAsia="en-GB"/>
              </w:rPr>
              <w:t>Extensive experience in</w:t>
            </w:r>
            <w:r w:rsidR="00433E56" w:rsidRPr="00D33387">
              <w:rPr>
                <w:rFonts w:eastAsia="Times New Roman" w:cstheme="minorHAnsi"/>
                <w:color w:val="000000"/>
                <w:spacing w:val="-3"/>
                <w:sz w:val="18"/>
                <w:szCs w:val="18"/>
                <w:lang w:val="en-GB" w:eastAsia="en-GB"/>
              </w:rPr>
              <w:t xml:space="preserve"> mobilizing the community to</w:t>
            </w:r>
            <w:r w:rsidRPr="00D33387">
              <w:rPr>
                <w:rFonts w:eastAsia="Times New Roman" w:cstheme="minorHAnsi"/>
                <w:color w:val="000000"/>
                <w:spacing w:val="-3"/>
                <w:sz w:val="18"/>
                <w:szCs w:val="18"/>
                <w:lang w:val="en-GB" w:eastAsia="en-GB"/>
              </w:rPr>
              <w:t xml:space="preserve"> </w:t>
            </w:r>
            <w:r w:rsidR="00433E56" w:rsidRPr="00D33387">
              <w:rPr>
                <w:rFonts w:eastAsia="Times New Roman" w:cstheme="minorHAnsi"/>
                <w:color w:val="000000"/>
                <w:spacing w:val="-3"/>
                <w:sz w:val="18"/>
                <w:szCs w:val="18"/>
                <w:lang w:val="en-GB" w:eastAsia="en-GB"/>
              </w:rPr>
              <w:t>implement</w:t>
            </w:r>
            <w:r w:rsidRPr="00D33387">
              <w:rPr>
                <w:rFonts w:eastAsia="Times New Roman" w:cstheme="minorHAnsi"/>
                <w:color w:val="000000"/>
                <w:spacing w:val="-3"/>
                <w:sz w:val="18"/>
                <w:szCs w:val="18"/>
                <w:lang w:val="en-GB" w:eastAsia="en-GB"/>
              </w:rPr>
              <w:t xml:space="preserve"> collective</w:t>
            </w:r>
            <w:r w:rsidR="00433E56" w:rsidRPr="00D33387">
              <w:rPr>
                <w:rFonts w:eastAsia="Times New Roman" w:cstheme="minorHAnsi"/>
                <w:color w:val="000000"/>
                <w:spacing w:val="-3"/>
                <w:sz w:val="18"/>
                <w:szCs w:val="18"/>
                <w:lang w:val="en-GB" w:eastAsia="en-GB"/>
              </w:rPr>
              <w:t xml:space="preserve"> strategies and interventions </w:t>
            </w:r>
            <w:r w:rsidRPr="00D33387">
              <w:rPr>
                <w:rFonts w:eastAsia="Times New Roman" w:cstheme="minorHAnsi"/>
                <w:color w:val="000000"/>
                <w:spacing w:val="-3"/>
                <w:sz w:val="18"/>
                <w:szCs w:val="18"/>
                <w:lang w:val="en-GB" w:eastAsia="en-GB"/>
              </w:rPr>
              <w:t xml:space="preserve">to </w:t>
            </w:r>
            <w:r w:rsidR="00433E56" w:rsidRPr="00D33387">
              <w:rPr>
                <w:rFonts w:eastAsia="Times New Roman" w:cstheme="minorHAnsi"/>
                <w:color w:val="000000"/>
                <w:spacing w:val="-3"/>
                <w:sz w:val="18"/>
                <w:szCs w:val="18"/>
                <w:lang w:val="en-GB" w:eastAsia="en-GB"/>
              </w:rPr>
              <w:t xml:space="preserve">change social norms, perceptions, </w:t>
            </w:r>
            <w:proofErr w:type="spellStart"/>
            <w:r w:rsidR="001937F6" w:rsidRPr="00D33387">
              <w:rPr>
                <w:rFonts w:eastAsia="Times New Roman" w:cstheme="minorHAnsi"/>
                <w:color w:val="000000"/>
                <w:spacing w:val="-3"/>
                <w:sz w:val="18"/>
                <w:szCs w:val="18"/>
                <w:lang w:val="en-GB" w:eastAsia="en-GB"/>
              </w:rPr>
              <w:t>behaviors</w:t>
            </w:r>
            <w:proofErr w:type="spellEnd"/>
            <w:r w:rsidR="00433E56" w:rsidRPr="00D33387">
              <w:rPr>
                <w:rFonts w:eastAsia="Times New Roman" w:cstheme="minorHAnsi"/>
                <w:color w:val="000000"/>
                <w:spacing w:val="-3"/>
                <w:sz w:val="18"/>
                <w:szCs w:val="18"/>
                <w:lang w:val="en-GB" w:eastAsia="en-GB"/>
              </w:rPr>
              <w:t xml:space="preserve">, and </w:t>
            </w:r>
            <w:r w:rsidR="001937F6" w:rsidRPr="00D33387">
              <w:rPr>
                <w:rFonts w:eastAsia="Times New Roman" w:cstheme="minorHAnsi"/>
                <w:color w:val="000000"/>
                <w:spacing w:val="-3"/>
                <w:sz w:val="18"/>
                <w:szCs w:val="18"/>
                <w:lang w:val="en-GB" w:eastAsia="en-GB"/>
              </w:rPr>
              <w:t xml:space="preserve">practices </w:t>
            </w:r>
            <w:r w:rsidR="00A21B7B" w:rsidRPr="00D33387">
              <w:rPr>
                <w:rFonts w:eastAsia="Times New Roman" w:cstheme="minorHAnsi"/>
                <w:color w:val="000000"/>
                <w:spacing w:val="-3"/>
                <w:sz w:val="18"/>
                <w:szCs w:val="18"/>
                <w:lang w:val="en-GB" w:eastAsia="en-GB"/>
              </w:rPr>
              <w:t>in</w:t>
            </w:r>
            <w:r w:rsidR="001937F6" w:rsidRPr="00D33387">
              <w:rPr>
                <w:rFonts w:eastAsia="Times New Roman" w:cstheme="minorHAnsi"/>
                <w:color w:val="000000"/>
                <w:spacing w:val="-3"/>
                <w:sz w:val="18"/>
                <w:szCs w:val="18"/>
                <w:lang w:val="en-GB" w:eastAsia="en-GB"/>
              </w:rPr>
              <w:t xml:space="preserve"> the ward, village, streets, </w:t>
            </w:r>
            <w:proofErr w:type="spellStart"/>
            <w:r w:rsidR="001937F6" w:rsidRPr="00D33387">
              <w:rPr>
                <w:rFonts w:eastAsia="Times New Roman" w:cstheme="minorHAnsi"/>
                <w:color w:val="000000"/>
                <w:spacing w:val="-3"/>
                <w:sz w:val="18"/>
                <w:szCs w:val="18"/>
                <w:lang w:val="en-GB" w:eastAsia="en-GB"/>
              </w:rPr>
              <w:t>e.t.c</w:t>
            </w:r>
            <w:proofErr w:type="spellEnd"/>
            <w:r w:rsidR="001937F6" w:rsidRPr="00D33387">
              <w:rPr>
                <w:rFonts w:eastAsia="Times New Roman" w:cstheme="minorHAnsi"/>
                <w:color w:val="000000"/>
                <w:spacing w:val="-3"/>
                <w:sz w:val="18"/>
                <w:szCs w:val="18"/>
                <w:lang w:val="en-GB" w:eastAsia="en-GB"/>
              </w:rPr>
              <w:t>. to promote</w:t>
            </w:r>
            <w:r w:rsidRPr="00D33387">
              <w:rPr>
                <w:rFonts w:eastAsia="Times New Roman" w:cstheme="minorHAnsi"/>
                <w:color w:val="000000"/>
                <w:spacing w:val="-3"/>
                <w:sz w:val="18"/>
                <w:szCs w:val="18"/>
                <w:lang w:val="en-GB" w:eastAsia="en-GB"/>
              </w:rPr>
              <w:t xml:space="preserve"> women</w:t>
            </w:r>
            <w:r w:rsidR="007C4E17" w:rsidRPr="00D33387">
              <w:rPr>
                <w:rFonts w:eastAsia="Times New Roman" w:cstheme="minorHAnsi"/>
                <w:color w:val="000000"/>
                <w:spacing w:val="-3"/>
                <w:sz w:val="18"/>
                <w:szCs w:val="18"/>
                <w:lang w:val="en-GB" w:eastAsia="en-GB"/>
              </w:rPr>
              <w:t>’s leadership, economic rights</w:t>
            </w:r>
            <w:r w:rsidR="001937F6" w:rsidRPr="00D33387">
              <w:rPr>
                <w:rFonts w:eastAsia="Times New Roman" w:cstheme="minorHAnsi"/>
                <w:color w:val="000000"/>
                <w:spacing w:val="-3"/>
                <w:sz w:val="18"/>
                <w:szCs w:val="18"/>
                <w:lang w:val="en-GB" w:eastAsia="en-GB"/>
              </w:rPr>
              <w:t>,</w:t>
            </w:r>
            <w:r w:rsidR="007C4E17" w:rsidRPr="00D33387">
              <w:rPr>
                <w:rFonts w:eastAsia="Times New Roman" w:cstheme="minorHAnsi"/>
                <w:color w:val="000000"/>
                <w:spacing w:val="-3"/>
                <w:sz w:val="18"/>
                <w:szCs w:val="18"/>
                <w:lang w:val="en-GB" w:eastAsia="en-GB"/>
              </w:rPr>
              <w:t xml:space="preserve"> and justice</w:t>
            </w:r>
            <w:r w:rsidR="001937F6" w:rsidRPr="00D33387">
              <w:rPr>
                <w:rFonts w:eastAsia="Times New Roman" w:cstheme="minorHAnsi"/>
                <w:color w:val="000000"/>
                <w:spacing w:val="-3"/>
                <w:sz w:val="18"/>
                <w:szCs w:val="18"/>
                <w:lang w:val="en-GB" w:eastAsia="en-GB"/>
              </w:rPr>
              <w:t>.</w:t>
            </w:r>
            <w:r w:rsidRPr="00D33387">
              <w:rPr>
                <w:rFonts w:eastAsia="Times New Roman" w:cstheme="minorHAnsi"/>
                <w:color w:val="000000"/>
                <w:spacing w:val="-3"/>
                <w:sz w:val="18"/>
                <w:szCs w:val="18"/>
                <w:lang w:val="en-GB" w:eastAsia="en-GB"/>
              </w:rPr>
              <w:t xml:space="preserve"> </w:t>
            </w:r>
          </w:p>
          <w:p w14:paraId="5353E8C2" w14:textId="08A3C9C9" w:rsidR="00DC79F1" w:rsidRPr="00D33387"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33387">
              <w:rPr>
                <w:rFonts w:eastAsia="Times New Roman" w:cstheme="minorHAnsi"/>
                <w:color w:val="000000"/>
                <w:spacing w:val="-3"/>
                <w:sz w:val="18"/>
                <w:szCs w:val="18"/>
                <w:lang w:val="en-GB" w:eastAsia="en-GB"/>
              </w:rPr>
              <w:t xml:space="preserve">Experience and proven track record/credibility and capacity on gender and development, </w:t>
            </w:r>
            <w:r w:rsidR="00B16D5F" w:rsidRPr="00D33387">
              <w:rPr>
                <w:rFonts w:eastAsia="Times New Roman" w:cstheme="minorHAnsi"/>
                <w:color w:val="000000"/>
                <w:spacing w:val="-3"/>
                <w:sz w:val="18"/>
                <w:szCs w:val="18"/>
                <w:lang w:val="en-GB" w:eastAsia="en-GB"/>
              </w:rPr>
              <w:t>Results</w:t>
            </w:r>
            <w:r w:rsidR="007370A6" w:rsidRPr="00D33387">
              <w:rPr>
                <w:rFonts w:eastAsia="Times New Roman" w:cstheme="minorHAnsi"/>
                <w:color w:val="000000"/>
                <w:spacing w:val="-3"/>
                <w:sz w:val="18"/>
                <w:szCs w:val="18"/>
                <w:lang w:val="en-GB" w:eastAsia="en-GB"/>
              </w:rPr>
              <w:t xml:space="preserve"> Based Management (</w:t>
            </w:r>
            <w:r w:rsidRPr="00D33387">
              <w:rPr>
                <w:rFonts w:eastAsia="Times New Roman" w:cstheme="minorHAnsi"/>
                <w:color w:val="000000"/>
                <w:spacing w:val="-3"/>
                <w:sz w:val="18"/>
                <w:szCs w:val="18"/>
                <w:lang w:val="en-GB" w:eastAsia="en-GB"/>
              </w:rPr>
              <w:t>RBM</w:t>
            </w:r>
            <w:r w:rsidR="007370A6" w:rsidRPr="00D33387">
              <w:rPr>
                <w:rFonts w:eastAsia="Times New Roman" w:cstheme="minorHAnsi"/>
                <w:color w:val="000000"/>
                <w:spacing w:val="-3"/>
                <w:sz w:val="18"/>
                <w:szCs w:val="18"/>
                <w:lang w:val="en-GB" w:eastAsia="en-GB"/>
              </w:rPr>
              <w:t>)</w:t>
            </w:r>
            <w:r w:rsidRPr="00D33387">
              <w:rPr>
                <w:rFonts w:eastAsia="Times New Roman" w:cstheme="minorHAnsi"/>
                <w:color w:val="000000"/>
                <w:spacing w:val="-3"/>
                <w:sz w:val="18"/>
                <w:szCs w:val="18"/>
                <w:lang w:val="en-GB" w:eastAsia="en-GB"/>
              </w:rPr>
              <w:t xml:space="preserve"> and its application to key processes (e.g., planning, programming, monitoring, reporting</w:t>
            </w:r>
            <w:r w:rsidR="00A920E1" w:rsidRPr="00D33387">
              <w:rPr>
                <w:rFonts w:eastAsia="Times New Roman" w:cstheme="minorHAnsi"/>
                <w:color w:val="000000"/>
                <w:spacing w:val="-3"/>
                <w:sz w:val="18"/>
                <w:szCs w:val="18"/>
                <w:lang w:val="en-GB" w:eastAsia="en-GB"/>
              </w:rPr>
              <w:t>,</w:t>
            </w:r>
            <w:r w:rsidRPr="00D33387">
              <w:rPr>
                <w:rFonts w:eastAsia="Times New Roman" w:cstheme="minorHAnsi"/>
                <w:color w:val="000000"/>
                <w:spacing w:val="-3"/>
                <w:sz w:val="18"/>
                <w:szCs w:val="18"/>
                <w:lang w:val="en-GB" w:eastAsia="en-GB"/>
              </w:rPr>
              <w:t xml:space="preserve"> and evaluation), and other areas of expertise relevant to the services </w:t>
            </w:r>
            <w:proofErr w:type="gramStart"/>
            <w:r w:rsidRPr="00D33387">
              <w:rPr>
                <w:rFonts w:eastAsia="Times New Roman" w:cstheme="minorHAnsi"/>
                <w:color w:val="000000"/>
                <w:spacing w:val="-3"/>
                <w:sz w:val="18"/>
                <w:szCs w:val="18"/>
                <w:lang w:val="en-GB" w:eastAsia="en-GB"/>
              </w:rPr>
              <w:t>required;</w:t>
            </w:r>
            <w:proofErr w:type="gramEnd"/>
          </w:p>
          <w:p w14:paraId="55154506" w14:textId="0E80E968" w:rsidR="00DC79F1" w:rsidRPr="00D33387"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33387">
              <w:rPr>
                <w:rFonts w:eastAsia="Times New Roman" w:cstheme="minorHAnsi"/>
                <w:color w:val="000000"/>
                <w:spacing w:val="-3"/>
                <w:sz w:val="18"/>
                <w:szCs w:val="18"/>
                <w:lang w:val="en-GB" w:eastAsia="en-GB"/>
              </w:rPr>
              <w:t xml:space="preserve">Relevant experience in partnerships with UN Women, other UN agencies, </w:t>
            </w:r>
            <w:r w:rsidR="00A21B7B" w:rsidRPr="00D33387">
              <w:rPr>
                <w:rFonts w:eastAsia="Times New Roman" w:cstheme="minorHAnsi"/>
                <w:color w:val="000000"/>
                <w:spacing w:val="-3"/>
                <w:sz w:val="18"/>
                <w:szCs w:val="18"/>
                <w:lang w:val="en-GB" w:eastAsia="en-GB"/>
              </w:rPr>
              <w:t xml:space="preserve">and </w:t>
            </w:r>
            <w:r w:rsidRPr="00D33387">
              <w:rPr>
                <w:rFonts w:eastAsia="Times New Roman" w:cstheme="minorHAnsi"/>
                <w:color w:val="000000"/>
                <w:spacing w:val="-3"/>
                <w:sz w:val="18"/>
                <w:szCs w:val="18"/>
                <w:lang w:val="en-GB" w:eastAsia="en-GB"/>
              </w:rPr>
              <w:t>governments</w:t>
            </w:r>
            <w:r w:rsidR="007F26AD" w:rsidRPr="00D33387">
              <w:rPr>
                <w:rFonts w:eastAsia="Times New Roman" w:cstheme="minorHAnsi"/>
                <w:color w:val="000000"/>
                <w:spacing w:val="-3"/>
                <w:sz w:val="18"/>
                <w:szCs w:val="18"/>
                <w:lang w:val="en-GB" w:eastAsia="en-GB"/>
              </w:rPr>
              <w:t xml:space="preserve"> including LGAs</w:t>
            </w:r>
            <w:r w:rsidRPr="00D33387">
              <w:rPr>
                <w:rFonts w:eastAsia="Times New Roman" w:cstheme="minorHAnsi"/>
                <w:color w:val="000000"/>
                <w:spacing w:val="-3"/>
                <w:sz w:val="18"/>
                <w:szCs w:val="18"/>
                <w:lang w:val="en-GB" w:eastAsia="en-GB"/>
              </w:rPr>
              <w:t>, NGOs,</w:t>
            </w:r>
            <w:r w:rsidR="007F26AD" w:rsidRPr="00D33387">
              <w:rPr>
                <w:rFonts w:eastAsia="Times New Roman" w:cstheme="minorHAnsi"/>
                <w:color w:val="000000"/>
                <w:spacing w:val="-3"/>
                <w:sz w:val="18"/>
                <w:szCs w:val="18"/>
                <w:lang w:val="en-GB" w:eastAsia="en-GB"/>
              </w:rPr>
              <w:t xml:space="preserve"> CBOs</w:t>
            </w:r>
            <w:r w:rsidR="00A920E1" w:rsidRPr="00D33387">
              <w:rPr>
                <w:rFonts w:eastAsia="Times New Roman" w:cstheme="minorHAnsi"/>
                <w:color w:val="000000"/>
                <w:spacing w:val="-3"/>
                <w:sz w:val="18"/>
                <w:szCs w:val="18"/>
                <w:lang w:val="en-GB" w:eastAsia="en-GB"/>
              </w:rPr>
              <w:t>,</w:t>
            </w:r>
            <w:r w:rsidRPr="00D33387">
              <w:rPr>
                <w:rFonts w:eastAsia="Times New Roman" w:cstheme="minorHAnsi"/>
                <w:color w:val="000000"/>
                <w:spacing w:val="-3"/>
                <w:sz w:val="18"/>
                <w:szCs w:val="18"/>
                <w:lang w:val="en-GB" w:eastAsia="en-GB"/>
              </w:rPr>
              <w:t xml:space="preserve"> and other development actors</w:t>
            </w:r>
          </w:p>
          <w:p w14:paraId="2C05DC42" w14:textId="016B3383" w:rsidR="00DC79F1" w:rsidRPr="00D33387"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33387">
              <w:rPr>
                <w:rFonts w:eastAsia="Times New Roman" w:cstheme="minorHAnsi"/>
                <w:color w:val="000000"/>
                <w:spacing w:val="-3"/>
                <w:sz w:val="18"/>
                <w:szCs w:val="18"/>
                <w:lang w:val="en-GB" w:eastAsia="en-GB"/>
              </w:rPr>
              <w:t>Staff (both Programme and Finance) with good experience, necessary skills</w:t>
            </w:r>
            <w:r w:rsidR="00A920E1" w:rsidRPr="00D33387">
              <w:rPr>
                <w:rFonts w:eastAsia="Times New Roman" w:cstheme="minorHAnsi"/>
                <w:color w:val="000000"/>
                <w:spacing w:val="-3"/>
                <w:sz w:val="18"/>
                <w:szCs w:val="18"/>
                <w:lang w:val="en-GB" w:eastAsia="en-GB"/>
              </w:rPr>
              <w:t>,</w:t>
            </w:r>
            <w:r w:rsidRPr="00D33387">
              <w:rPr>
                <w:rFonts w:eastAsia="Times New Roman" w:cstheme="minorHAnsi"/>
                <w:color w:val="000000"/>
                <w:spacing w:val="-3"/>
                <w:sz w:val="18"/>
                <w:szCs w:val="18"/>
                <w:lang w:val="en-GB" w:eastAsia="en-GB"/>
              </w:rPr>
              <w:t xml:space="preserve"> and knowledge for effective delivery of the services. </w:t>
            </w:r>
          </w:p>
          <w:p w14:paraId="29B3FF89" w14:textId="4DCAE595" w:rsidR="009B435C" w:rsidRPr="00D33387" w:rsidRDefault="009B435C" w:rsidP="00B05778">
            <w:pPr>
              <w:pStyle w:val="ListParagraph"/>
              <w:tabs>
                <w:tab w:val="center" w:pos="4320"/>
                <w:tab w:val="right" w:pos="8640"/>
              </w:tabs>
              <w:ind w:left="810"/>
              <w:jc w:val="both"/>
              <w:rPr>
                <w:rFonts w:eastAsia="Times New Roman" w:cstheme="minorHAnsi"/>
                <w:b/>
                <w:bCs/>
                <w:color w:val="000000"/>
                <w:spacing w:val="-3"/>
                <w:sz w:val="18"/>
                <w:szCs w:val="18"/>
                <w:lang w:val="en-GB" w:eastAsia="en-GB"/>
              </w:rPr>
            </w:pPr>
          </w:p>
          <w:p w14:paraId="5B985940" w14:textId="77777777" w:rsidR="00D6562A" w:rsidRPr="00D33387" w:rsidRDefault="00D6562A" w:rsidP="00D6562A">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BF531E1" w14:textId="62FE2687" w:rsidR="00D45B16" w:rsidRPr="00D33387"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D33387">
              <w:rPr>
                <w:rFonts w:asciiTheme="minorHAnsi" w:eastAsia="Times New Roman" w:hAnsiTheme="minorHAnsi" w:cstheme="minorHAnsi"/>
                <w:b/>
                <w:bCs/>
                <w:color w:val="000000"/>
                <w:spacing w:val="-3"/>
                <w:sz w:val="18"/>
                <w:szCs w:val="18"/>
                <w:lang w:val="en-GB" w:eastAsia="en-GB"/>
              </w:rPr>
              <w:t>Other competencies, which while not required, can be an asset for the performance of services</w:t>
            </w:r>
          </w:p>
          <w:p w14:paraId="4B18F8B0" w14:textId="50698861" w:rsidR="00E61A39" w:rsidRPr="00D33387" w:rsidRDefault="00E61A39" w:rsidP="001C2A2C">
            <w:pPr>
              <w:ind w:left="340"/>
              <w:contextualSpacing/>
              <w:jc w:val="both"/>
              <w:rPr>
                <w:rFonts w:asciiTheme="minorHAnsi" w:eastAsia="Times New Roman" w:hAnsiTheme="minorHAnsi" w:cstheme="minorHAnsi"/>
                <w:color w:val="000000"/>
                <w:spacing w:val="-3"/>
                <w:sz w:val="18"/>
                <w:szCs w:val="18"/>
                <w:lang w:val="en-GB" w:eastAsia="en-GB"/>
              </w:rPr>
            </w:pPr>
          </w:p>
          <w:p w14:paraId="79D59B1A" w14:textId="74D369CA" w:rsidR="001C2A2C" w:rsidRPr="00D33387" w:rsidRDefault="001C2A2C" w:rsidP="007B5C0E">
            <w:pPr>
              <w:pStyle w:val="ListParagraph"/>
              <w:numPr>
                <w:ilvl w:val="0"/>
                <w:numId w:val="66"/>
              </w:numPr>
              <w:jc w:val="both"/>
              <w:rPr>
                <w:rFonts w:eastAsia="Times New Roman" w:cstheme="minorHAnsi"/>
                <w:b/>
                <w:color w:val="000000"/>
                <w:spacing w:val="-3"/>
                <w:sz w:val="18"/>
                <w:szCs w:val="18"/>
                <w:lang w:val="en-US" w:eastAsia="en-GB"/>
              </w:rPr>
            </w:pPr>
            <w:r w:rsidRPr="00D33387">
              <w:rPr>
                <w:rFonts w:eastAsia="Times New Roman" w:cstheme="minorHAnsi"/>
                <w:color w:val="000000"/>
                <w:spacing w:val="-3"/>
                <w:sz w:val="18"/>
                <w:szCs w:val="18"/>
                <w:lang w:val="en-US" w:eastAsia="en-GB"/>
              </w:rPr>
              <w:t>Adoption of a rights-based approach in all its work</w:t>
            </w:r>
          </w:p>
          <w:p w14:paraId="12AC382C" w14:textId="146FACBF" w:rsidR="001C2A2C" w:rsidRPr="00D33387" w:rsidRDefault="001C2A2C" w:rsidP="001C2A2C">
            <w:pPr>
              <w:pStyle w:val="ListParagraph"/>
              <w:numPr>
                <w:ilvl w:val="0"/>
                <w:numId w:val="66"/>
              </w:numPr>
              <w:jc w:val="both"/>
              <w:rPr>
                <w:rFonts w:eastAsia="Times New Roman" w:cstheme="minorHAnsi"/>
                <w:b/>
                <w:color w:val="000000"/>
                <w:spacing w:val="-3"/>
                <w:sz w:val="18"/>
                <w:szCs w:val="18"/>
                <w:lang w:val="en-US" w:eastAsia="en-GB"/>
              </w:rPr>
            </w:pPr>
            <w:r w:rsidRPr="00D33387">
              <w:rPr>
                <w:rFonts w:eastAsia="Times New Roman" w:cstheme="minorHAnsi"/>
                <w:color w:val="000000"/>
                <w:spacing w:val="-3"/>
                <w:sz w:val="18"/>
                <w:szCs w:val="18"/>
                <w:lang w:val="en-US" w:eastAsia="en-GB"/>
              </w:rPr>
              <w:t xml:space="preserve">Establishment of strategic partnerships with key actors from the </w:t>
            </w:r>
            <w:r w:rsidR="00A920E1" w:rsidRPr="00D33387">
              <w:rPr>
                <w:rFonts w:eastAsia="Times New Roman" w:cstheme="minorHAnsi"/>
                <w:color w:val="000000"/>
                <w:spacing w:val="-3"/>
                <w:sz w:val="18"/>
                <w:szCs w:val="18"/>
                <w:lang w:val="en-US" w:eastAsia="en-GB"/>
              </w:rPr>
              <w:t>g</w:t>
            </w:r>
            <w:r w:rsidRPr="00D33387">
              <w:rPr>
                <w:rFonts w:eastAsia="Times New Roman" w:cstheme="minorHAnsi"/>
                <w:color w:val="000000"/>
                <w:spacing w:val="-3"/>
                <w:sz w:val="18"/>
                <w:szCs w:val="18"/>
                <w:lang w:val="en-US" w:eastAsia="en-GB"/>
              </w:rPr>
              <w:t>overnment</w:t>
            </w:r>
            <w:r w:rsidR="00A920E1" w:rsidRPr="00D33387">
              <w:rPr>
                <w:rFonts w:eastAsia="Times New Roman" w:cstheme="minorHAnsi"/>
                <w:color w:val="000000"/>
                <w:spacing w:val="-3"/>
                <w:sz w:val="18"/>
                <w:szCs w:val="18"/>
                <w:lang w:val="en-US" w:eastAsia="en-GB"/>
              </w:rPr>
              <w:t xml:space="preserve"> at the local level</w:t>
            </w:r>
            <w:r w:rsidRPr="00D33387">
              <w:rPr>
                <w:rFonts w:eastAsia="Times New Roman" w:cstheme="minorHAnsi"/>
                <w:color w:val="000000"/>
                <w:spacing w:val="-3"/>
                <w:sz w:val="18"/>
                <w:szCs w:val="18"/>
                <w:lang w:val="en-US" w:eastAsia="en-GB"/>
              </w:rPr>
              <w:t>, civil society</w:t>
            </w:r>
            <w:r w:rsidR="00A920E1" w:rsidRPr="00D33387">
              <w:rPr>
                <w:rFonts w:eastAsia="Times New Roman" w:cstheme="minorHAnsi"/>
                <w:color w:val="000000"/>
                <w:spacing w:val="-3"/>
                <w:sz w:val="18"/>
                <w:szCs w:val="18"/>
                <w:lang w:val="en-US" w:eastAsia="en-GB"/>
              </w:rPr>
              <w:t>,</w:t>
            </w:r>
            <w:r w:rsidRPr="00D33387">
              <w:rPr>
                <w:rFonts w:eastAsia="Times New Roman" w:cstheme="minorHAnsi"/>
                <w:color w:val="000000"/>
                <w:spacing w:val="-3"/>
                <w:sz w:val="18"/>
                <w:szCs w:val="18"/>
                <w:lang w:val="en-US" w:eastAsia="en-GB"/>
              </w:rPr>
              <w:t xml:space="preserve"> and community organizations </w:t>
            </w:r>
            <w:r w:rsidR="00A920E1" w:rsidRPr="00D33387">
              <w:rPr>
                <w:rFonts w:eastAsia="Times New Roman" w:cstheme="minorHAnsi"/>
                <w:color w:val="000000"/>
                <w:spacing w:val="-3"/>
                <w:sz w:val="18"/>
                <w:szCs w:val="18"/>
                <w:lang w:val="en-US" w:eastAsia="en-GB"/>
              </w:rPr>
              <w:t xml:space="preserve">including those promoting rights and perspective of women with disabilities, </w:t>
            </w:r>
            <w:proofErr w:type="spellStart"/>
            <w:r w:rsidR="00A920E1" w:rsidRPr="00D33387">
              <w:rPr>
                <w:rFonts w:eastAsia="Times New Roman" w:cstheme="minorHAnsi"/>
                <w:color w:val="000000"/>
                <w:spacing w:val="-3"/>
                <w:sz w:val="18"/>
                <w:szCs w:val="18"/>
                <w:lang w:val="en-US" w:eastAsia="en-GB"/>
              </w:rPr>
              <w:t>e.t.c</w:t>
            </w:r>
            <w:proofErr w:type="spellEnd"/>
            <w:r w:rsidRPr="00D33387">
              <w:rPr>
                <w:rFonts w:eastAsia="Times New Roman" w:cstheme="minorHAnsi"/>
                <w:color w:val="000000"/>
                <w:spacing w:val="-3"/>
                <w:sz w:val="18"/>
                <w:szCs w:val="18"/>
                <w:lang w:val="en-US" w:eastAsia="en-GB"/>
              </w:rPr>
              <w:t xml:space="preserve"> </w:t>
            </w:r>
          </w:p>
          <w:p w14:paraId="73F3B00C" w14:textId="5B6FA600" w:rsidR="001C2A2C" w:rsidRPr="00D33387" w:rsidRDefault="001C2A2C" w:rsidP="001C2A2C">
            <w:pPr>
              <w:pStyle w:val="ListParagraph"/>
              <w:numPr>
                <w:ilvl w:val="0"/>
                <w:numId w:val="66"/>
              </w:numPr>
              <w:jc w:val="both"/>
              <w:rPr>
                <w:rFonts w:eastAsia="Times New Roman" w:cstheme="minorHAnsi"/>
                <w:b/>
                <w:color w:val="000000"/>
                <w:spacing w:val="-3"/>
                <w:sz w:val="18"/>
                <w:szCs w:val="18"/>
                <w:lang w:val="en-US" w:eastAsia="en-GB"/>
              </w:rPr>
            </w:pPr>
            <w:r w:rsidRPr="00D33387">
              <w:rPr>
                <w:rFonts w:eastAsia="Times New Roman" w:cstheme="minorHAnsi"/>
                <w:color w:val="000000"/>
                <w:spacing w:val="-3"/>
                <w:sz w:val="18"/>
                <w:szCs w:val="18"/>
                <w:lang w:val="en-US" w:eastAsia="en-GB"/>
              </w:rPr>
              <w:t xml:space="preserve">Inclusive and multi-sectoral approach to transform gender norms </w:t>
            </w:r>
            <w:r w:rsidR="00A920E1" w:rsidRPr="00D33387">
              <w:rPr>
                <w:rFonts w:eastAsia="Times New Roman" w:cstheme="minorHAnsi"/>
                <w:color w:val="000000"/>
                <w:spacing w:val="-3"/>
                <w:sz w:val="18"/>
                <w:szCs w:val="18"/>
                <w:lang w:val="en-US" w:eastAsia="en-GB"/>
              </w:rPr>
              <w:t xml:space="preserve">at the </w:t>
            </w:r>
            <w:r w:rsidRPr="00D33387">
              <w:rPr>
                <w:rFonts w:eastAsia="Times New Roman" w:cstheme="minorHAnsi"/>
                <w:color w:val="000000"/>
                <w:spacing w:val="-3"/>
                <w:sz w:val="18"/>
                <w:szCs w:val="18"/>
                <w:lang w:val="en-US" w:eastAsia="en-GB"/>
              </w:rPr>
              <w:t xml:space="preserve">community level. </w:t>
            </w:r>
          </w:p>
          <w:p w14:paraId="7BA1C0A9" w14:textId="77777777" w:rsidR="001C2A2C" w:rsidRPr="00D33387" w:rsidRDefault="001C2A2C" w:rsidP="001C2A2C">
            <w:pPr>
              <w:ind w:left="340"/>
              <w:contextualSpacing/>
              <w:jc w:val="both"/>
              <w:rPr>
                <w:rFonts w:asciiTheme="minorHAnsi" w:eastAsia="Times New Roman" w:hAnsiTheme="minorHAnsi" w:cstheme="minorHAnsi"/>
                <w:color w:val="000000"/>
                <w:spacing w:val="-3"/>
                <w:sz w:val="18"/>
                <w:szCs w:val="18"/>
                <w:lang w:val="en-GB" w:eastAsia="en-GB"/>
              </w:rPr>
            </w:pPr>
          </w:p>
          <w:p w14:paraId="4887585C" w14:textId="73D29E08" w:rsidR="00BF0379" w:rsidRPr="00D33387"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08572965" w:rsidR="001A26AA" w:rsidRPr="00D33387" w:rsidRDefault="001A26AA" w:rsidP="0038204D">
      <w:pPr>
        <w:spacing w:after="0" w:line="240" w:lineRule="auto"/>
        <w:rPr>
          <w:rFonts w:eastAsia="Calibri" w:cstheme="minorHAnsi"/>
          <w:color w:val="000000"/>
          <w:spacing w:val="-2"/>
          <w:sz w:val="18"/>
          <w:szCs w:val="18"/>
          <w:lang w:val="en-CA"/>
        </w:rPr>
      </w:pPr>
    </w:p>
    <w:p w14:paraId="12DBAD15" w14:textId="77777777" w:rsidR="001C2A2C" w:rsidRPr="00D33387" w:rsidRDefault="001C2A2C" w:rsidP="0038204D">
      <w:pPr>
        <w:spacing w:after="0" w:line="240" w:lineRule="auto"/>
        <w:rPr>
          <w:rFonts w:eastAsia="Calibri" w:cstheme="minorHAnsi"/>
          <w:color w:val="000000"/>
          <w:spacing w:val="-2"/>
          <w:sz w:val="18"/>
          <w:szCs w:val="18"/>
          <w:lang w:val="en-CA"/>
        </w:rPr>
      </w:pPr>
    </w:p>
    <w:p w14:paraId="3B6A51B5" w14:textId="1304B1AD" w:rsidR="008A4FD2" w:rsidRPr="00D33387"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D33387">
        <w:rPr>
          <w:rFonts w:eastAsia="Times New Roman" w:cstheme="minorHAnsi"/>
          <w:b/>
          <w:color w:val="0070C0"/>
          <w:sz w:val="18"/>
          <w:szCs w:val="18"/>
          <w:lang w:val="en-GB" w:eastAsia="en-GB"/>
        </w:rPr>
        <w:t xml:space="preserve">Acceptance of the </w:t>
      </w:r>
      <w:r w:rsidR="00C152BE" w:rsidRPr="00D33387">
        <w:rPr>
          <w:rFonts w:eastAsia="Times New Roman" w:cstheme="minorHAnsi"/>
          <w:b/>
          <w:color w:val="0070C0"/>
          <w:sz w:val="18"/>
          <w:szCs w:val="18"/>
          <w:lang w:val="en-GB" w:eastAsia="en-GB"/>
        </w:rPr>
        <w:t>t</w:t>
      </w:r>
      <w:r w:rsidRPr="00D33387">
        <w:rPr>
          <w:rFonts w:eastAsia="Times New Roman" w:cstheme="minorHAnsi"/>
          <w:b/>
          <w:color w:val="0070C0"/>
          <w:sz w:val="18"/>
          <w:szCs w:val="18"/>
          <w:lang w:val="en-GB" w:eastAsia="en-GB"/>
        </w:rPr>
        <w:t xml:space="preserve">erms and </w:t>
      </w:r>
      <w:r w:rsidR="00C152BE" w:rsidRPr="00D33387">
        <w:rPr>
          <w:rFonts w:eastAsia="Times New Roman" w:cstheme="minorHAnsi"/>
          <w:b/>
          <w:color w:val="0070C0"/>
          <w:sz w:val="18"/>
          <w:szCs w:val="18"/>
          <w:lang w:val="en-GB" w:eastAsia="en-GB"/>
        </w:rPr>
        <w:t>c</w:t>
      </w:r>
      <w:r w:rsidRPr="00D33387">
        <w:rPr>
          <w:rFonts w:eastAsia="Times New Roman" w:cstheme="minorHAnsi"/>
          <w:b/>
          <w:color w:val="0070C0"/>
          <w:sz w:val="18"/>
          <w:szCs w:val="18"/>
          <w:lang w:val="en-GB" w:eastAsia="en-GB"/>
        </w:rPr>
        <w:t xml:space="preserve">onditions </w:t>
      </w:r>
      <w:r w:rsidR="00C152BE" w:rsidRPr="00D33387">
        <w:rPr>
          <w:rFonts w:eastAsia="Times New Roman" w:cstheme="minorHAnsi"/>
          <w:b/>
          <w:color w:val="0070C0"/>
          <w:sz w:val="18"/>
          <w:szCs w:val="18"/>
          <w:lang w:val="en-GB" w:eastAsia="en-GB"/>
        </w:rPr>
        <w:t>o</w:t>
      </w:r>
      <w:r w:rsidRPr="00D33387">
        <w:rPr>
          <w:rFonts w:eastAsia="Times New Roman" w:cstheme="minorHAnsi"/>
          <w:b/>
          <w:color w:val="0070C0"/>
          <w:sz w:val="18"/>
          <w:szCs w:val="18"/>
          <w:lang w:val="en-GB" w:eastAsia="en-GB"/>
        </w:rPr>
        <w:t xml:space="preserve">utlined in the </w:t>
      </w:r>
      <w:r w:rsidR="00782F12" w:rsidRPr="00D33387">
        <w:rPr>
          <w:rFonts w:eastAsia="Times New Roman" w:cstheme="minorHAnsi"/>
          <w:b/>
          <w:color w:val="0070C0"/>
          <w:sz w:val="18"/>
          <w:szCs w:val="18"/>
          <w:lang w:val="en-GB" w:eastAsia="en-GB"/>
        </w:rPr>
        <w:t xml:space="preserve">template </w:t>
      </w:r>
      <w:r w:rsidRPr="00D33387">
        <w:rPr>
          <w:rFonts w:eastAsia="Times New Roman" w:cstheme="minorHAnsi"/>
          <w:b/>
          <w:color w:val="0070C0"/>
          <w:sz w:val="18"/>
          <w:szCs w:val="18"/>
          <w:lang w:val="en-GB" w:eastAsia="en-GB"/>
        </w:rPr>
        <w:t>Partner Agreement</w:t>
      </w:r>
    </w:p>
    <w:p w14:paraId="0477F3BB" w14:textId="77777777" w:rsidR="006A6405" w:rsidRPr="00D33387"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D33387"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Propo</w:t>
      </w:r>
      <w:r w:rsidR="00256C3E" w:rsidRPr="00D33387">
        <w:rPr>
          <w:rFonts w:eastAsiaTheme="majorEastAsia" w:cstheme="minorHAnsi"/>
          <w:color w:val="000000" w:themeColor="text1"/>
          <w:sz w:val="18"/>
          <w:szCs w:val="18"/>
        </w:rPr>
        <w:t>nents</w:t>
      </w:r>
      <w:r w:rsidRPr="00D33387">
        <w:rPr>
          <w:rFonts w:eastAsiaTheme="majorEastAsia" w:cstheme="minorHAnsi"/>
          <w:color w:val="000000" w:themeColor="text1"/>
          <w:sz w:val="18"/>
          <w:szCs w:val="18"/>
        </w:rPr>
        <w:t xml:space="preserve"> must include an acceptance of the terms and conditions outlined in the </w:t>
      </w:r>
      <w:r w:rsidR="00FC0F25" w:rsidRPr="00D33387">
        <w:rPr>
          <w:rFonts w:eastAsiaTheme="majorEastAsia" w:cstheme="minorHAnsi"/>
          <w:color w:val="000000" w:themeColor="text1"/>
          <w:sz w:val="18"/>
          <w:szCs w:val="18"/>
        </w:rPr>
        <w:t xml:space="preserve">template </w:t>
      </w:r>
      <w:r w:rsidRPr="00D33387">
        <w:rPr>
          <w:rFonts w:eastAsiaTheme="majorEastAsia" w:cstheme="minorHAnsi"/>
          <w:color w:val="000000" w:themeColor="text1"/>
          <w:sz w:val="18"/>
          <w:szCs w:val="18"/>
        </w:rPr>
        <w:t>Partner Agreement or their reservation or objections thereto.</w:t>
      </w:r>
      <w:r w:rsidR="00A035E0" w:rsidRPr="00D33387">
        <w:rPr>
          <w:rFonts w:eastAsiaTheme="majorEastAsia" w:cstheme="minorHAnsi"/>
          <w:color w:val="000000" w:themeColor="text1"/>
          <w:sz w:val="18"/>
          <w:szCs w:val="18"/>
        </w:rPr>
        <w:t xml:space="preserve"> </w:t>
      </w:r>
    </w:p>
    <w:p w14:paraId="41F72E45" w14:textId="1D0245CA" w:rsidR="008A4FD2" w:rsidRPr="00D33387"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 xml:space="preserve">Submission of </w:t>
      </w:r>
      <w:r w:rsidR="00C152BE" w:rsidRPr="00D33387">
        <w:rPr>
          <w:rFonts w:eastAsiaTheme="majorEastAsia" w:cstheme="minorHAnsi"/>
          <w:color w:val="000000" w:themeColor="text1"/>
          <w:sz w:val="18"/>
          <w:szCs w:val="18"/>
        </w:rPr>
        <w:t xml:space="preserve">any such </w:t>
      </w:r>
      <w:r w:rsidRPr="00D33387">
        <w:rPr>
          <w:rFonts w:eastAsiaTheme="majorEastAsia" w:cstheme="minorHAnsi"/>
          <w:color w:val="000000" w:themeColor="text1"/>
          <w:sz w:val="18"/>
          <w:szCs w:val="18"/>
        </w:rPr>
        <w:t xml:space="preserve">reservations or objections does not mean that </w:t>
      </w:r>
      <w:r w:rsidR="00C6272A" w:rsidRPr="00D33387">
        <w:rPr>
          <w:rFonts w:eastAsiaTheme="majorEastAsia" w:cstheme="minorHAnsi"/>
          <w:color w:val="000000" w:themeColor="text1"/>
          <w:sz w:val="18"/>
          <w:szCs w:val="18"/>
        </w:rPr>
        <w:t xml:space="preserve">UN Women </w:t>
      </w:r>
      <w:r w:rsidRPr="00D33387">
        <w:rPr>
          <w:rFonts w:eastAsiaTheme="majorEastAsia" w:cstheme="minorHAnsi"/>
          <w:color w:val="000000" w:themeColor="text1"/>
          <w:sz w:val="18"/>
          <w:szCs w:val="18"/>
        </w:rPr>
        <w:t>will automatically accept them should the propo</w:t>
      </w:r>
      <w:r w:rsidR="00B6686F" w:rsidRPr="00D33387">
        <w:rPr>
          <w:rFonts w:eastAsiaTheme="majorEastAsia" w:cstheme="minorHAnsi"/>
          <w:color w:val="000000" w:themeColor="text1"/>
          <w:sz w:val="18"/>
          <w:szCs w:val="18"/>
        </w:rPr>
        <w:t xml:space="preserve">nent </w:t>
      </w:r>
      <w:r w:rsidRPr="00D33387">
        <w:rPr>
          <w:rFonts w:eastAsiaTheme="majorEastAsia" w:cstheme="minorHAnsi"/>
          <w:color w:val="000000" w:themeColor="text1"/>
          <w:sz w:val="18"/>
          <w:szCs w:val="18"/>
        </w:rPr>
        <w:t xml:space="preserve">be selected as a </w:t>
      </w:r>
      <w:r w:rsidR="000F0115" w:rsidRPr="00D33387">
        <w:rPr>
          <w:rFonts w:eastAsiaTheme="majorEastAsia" w:cstheme="minorHAnsi"/>
          <w:color w:val="000000" w:themeColor="text1"/>
          <w:sz w:val="18"/>
          <w:szCs w:val="18"/>
        </w:rPr>
        <w:t>Responsible Party</w:t>
      </w:r>
      <w:r w:rsidRPr="00D33387">
        <w:rPr>
          <w:rFonts w:eastAsiaTheme="majorEastAsia" w:cstheme="minorHAnsi"/>
          <w:color w:val="000000" w:themeColor="text1"/>
          <w:sz w:val="18"/>
          <w:szCs w:val="18"/>
        </w:rPr>
        <w:t xml:space="preserve">. </w:t>
      </w:r>
    </w:p>
    <w:p w14:paraId="42B6E3C2" w14:textId="1F7BAAD2" w:rsidR="008A4FD2" w:rsidRPr="00D33387"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UN Women</w:t>
      </w:r>
      <w:r w:rsidR="008A4FD2" w:rsidRPr="00D33387">
        <w:rPr>
          <w:rFonts w:eastAsiaTheme="majorEastAsia" w:cstheme="minorHAnsi"/>
          <w:color w:val="000000" w:themeColor="text1"/>
          <w:sz w:val="18"/>
          <w:szCs w:val="18"/>
        </w:rPr>
        <w:t xml:space="preserve"> will evaluate any reservation or objection during</w:t>
      </w:r>
      <w:r w:rsidR="00C152BE" w:rsidRPr="00D33387">
        <w:rPr>
          <w:rFonts w:eastAsiaTheme="majorEastAsia" w:cstheme="minorHAnsi"/>
          <w:color w:val="000000" w:themeColor="text1"/>
          <w:sz w:val="18"/>
          <w:szCs w:val="18"/>
        </w:rPr>
        <w:t xml:space="preserve"> its</w:t>
      </w:r>
      <w:r w:rsidR="008A4FD2" w:rsidRPr="00D33387">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D33387" w:rsidRDefault="00761A0F">
      <w:pPr>
        <w:rPr>
          <w:rFonts w:cstheme="minorHAnsi"/>
          <w:sz w:val="18"/>
          <w:szCs w:val="18"/>
        </w:rPr>
      </w:pPr>
      <w:r w:rsidRPr="00D33387">
        <w:rPr>
          <w:rFonts w:cstheme="minorHAnsi"/>
          <w:sz w:val="18"/>
          <w:szCs w:val="18"/>
        </w:rPr>
        <w:br w:type="page"/>
      </w:r>
    </w:p>
    <w:p w14:paraId="17AA7DA6" w14:textId="7F09074E" w:rsidR="00CA050B" w:rsidRPr="00D33387" w:rsidRDefault="00CA050B" w:rsidP="00C134D6">
      <w:pPr>
        <w:spacing w:after="0" w:line="240" w:lineRule="auto"/>
        <w:jc w:val="center"/>
        <w:rPr>
          <w:rFonts w:eastAsia="Times New Roman" w:cstheme="minorHAnsi"/>
          <w:b/>
          <w:bCs/>
          <w:color w:val="002060"/>
          <w:sz w:val="18"/>
          <w:szCs w:val="18"/>
          <w:lang w:val="en-GB" w:eastAsia="en-GB"/>
        </w:rPr>
      </w:pPr>
      <w:r w:rsidRPr="00D33387">
        <w:rPr>
          <w:rFonts w:eastAsia="Times New Roman" w:cstheme="minorHAnsi"/>
          <w:b/>
          <w:bCs/>
          <w:color w:val="002060"/>
          <w:sz w:val="18"/>
          <w:szCs w:val="18"/>
          <w:lang w:val="en-GB" w:eastAsia="en-GB"/>
        </w:rPr>
        <w:lastRenderedPageBreak/>
        <w:t>Annex B-</w:t>
      </w:r>
      <w:r w:rsidR="007B6334" w:rsidRPr="00D33387">
        <w:rPr>
          <w:rFonts w:eastAsia="Times New Roman" w:cstheme="minorHAnsi"/>
          <w:b/>
          <w:bCs/>
          <w:color w:val="002060"/>
          <w:sz w:val="18"/>
          <w:szCs w:val="18"/>
          <w:lang w:val="en-GB" w:eastAsia="en-GB"/>
        </w:rPr>
        <w:t>1</w:t>
      </w:r>
    </w:p>
    <w:p w14:paraId="204CEA91" w14:textId="03A14F81" w:rsidR="00CA050B" w:rsidRPr="00D33387"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u w:val="single"/>
          <w:lang w:val="en-GB" w:eastAsia="en-GB"/>
        </w:rPr>
        <w:t xml:space="preserve">Mandatory </w:t>
      </w:r>
      <w:r w:rsidR="00C134D6" w:rsidRPr="00D33387">
        <w:rPr>
          <w:rFonts w:eastAsia="Times New Roman" w:cstheme="minorHAnsi"/>
          <w:b/>
          <w:color w:val="002060"/>
          <w:sz w:val="18"/>
          <w:szCs w:val="18"/>
          <w:u w:val="single"/>
          <w:lang w:val="en-GB" w:eastAsia="en-GB"/>
        </w:rPr>
        <w:t>R</w:t>
      </w:r>
      <w:r w:rsidRPr="00D33387">
        <w:rPr>
          <w:rFonts w:eastAsia="Times New Roman" w:cstheme="minorHAnsi"/>
          <w:b/>
          <w:color w:val="002060"/>
          <w:sz w:val="18"/>
          <w:szCs w:val="18"/>
          <w:u w:val="single"/>
          <w:lang w:val="en-GB" w:eastAsia="en-GB"/>
        </w:rPr>
        <w:t>equirements/</w:t>
      </w:r>
      <w:r w:rsidR="00C134D6" w:rsidRPr="00D33387">
        <w:rPr>
          <w:rFonts w:eastAsia="Times New Roman" w:cstheme="minorHAnsi"/>
          <w:b/>
          <w:color w:val="002060"/>
          <w:sz w:val="18"/>
          <w:szCs w:val="18"/>
          <w:u w:val="single"/>
          <w:lang w:val="en-GB" w:eastAsia="en-GB"/>
        </w:rPr>
        <w:t>P</w:t>
      </w:r>
      <w:r w:rsidRPr="00D33387">
        <w:rPr>
          <w:rFonts w:eastAsia="Times New Roman" w:cstheme="minorHAnsi"/>
          <w:b/>
          <w:color w:val="002060"/>
          <w:sz w:val="18"/>
          <w:szCs w:val="18"/>
          <w:u w:val="single"/>
          <w:lang w:val="en-GB" w:eastAsia="en-GB"/>
        </w:rPr>
        <w:t>re-</w:t>
      </w:r>
      <w:r w:rsidR="00C134D6" w:rsidRPr="00D33387">
        <w:rPr>
          <w:rFonts w:eastAsia="Times New Roman" w:cstheme="minorHAnsi"/>
          <w:b/>
          <w:color w:val="002060"/>
          <w:sz w:val="18"/>
          <w:szCs w:val="18"/>
          <w:u w:val="single"/>
          <w:lang w:val="en-GB" w:eastAsia="en-GB"/>
        </w:rPr>
        <w:t>Q</w:t>
      </w:r>
      <w:r w:rsidRPr="00D33387">
        <w:rPr>
          <w:rFonts w:eastAsia="Times New Roman" w:cstheme="minorHAnsi"/>
          <w:b/>
          <w:color w:val="002060"/>
          <w:sz w:val="18"/>
          <w:szCs w:val="18"/>
          <w:u w:val="single"/>
          <w:lang w:val="en-GB" w:eastAsia="en-GB"/>
        </w:rPr>
        <w:t xml:space="preserve">ualification </w:t>
      </w:r>
      <w:r w:rsidR="00C134D6" w:rsidRPr="00D33387">
        <w:rPr>
          <w:rFonts w:eastAsia="Times New Roman" w:cstheme="minorHAnsi"/>
          <w:b/>
          <w:color w:val="002060"/>
          <w:sz w:val="18"/>
          <w:szCs w:val="18"/>
          <w:u w:val="single"/>
          <w:lang w:val="en-GB" w:eastAsia="en-GB"/>
        </w:rPr>
        <w:t>C</w:t>
      </w:r>
      <w:r w:rsidRPr="00D33387">
        <w:rPr>
          <w:rFonts w:eastAsia="Times New Roman" w:cstheme="minorHAnsi"/>
          <w:b/>
          <w:color w:val="002060"/>
          <w:sz w:val="18"/>
          <w:szCs w:val="18"/>
          <w:u w:val="single"/>
          <w:lang w:val="en-GB" w:eastAsia="en-GB"/>
        </w:rPr>
        <w:t>riteria</w:t>
      </w:r>
      <w:r w:rsidR="00443373" w:rsidRPr="00D33387">
        <w:rPr>
          <w:rFonts w:eastAsia="Times New Roman" w:cstheme="minorHAnsi"/>
          <w:b/>
          <w:color w:val="002060"/>
          <w:sz w:val="18"/>
          <w:szCs w:val="18"/>
          <w:u w:val="single"/>
          <w:lang w:val="en-GB" w:eastAsia="en-GB"/>
        </w:rPr>
        <w:t xml:space="preserve"> and </w:t>
      </w:r>
      <w:r w:rsidR="00C134D6" w:rsidRPr="00D33387">
        <w:rPr>
          <w:rFonts w:eastAsia="Times New Roman" w:cstheme="minorHAnsi"/>
          <w:b/>
          <w:color w:val="002060"/>
          <w:sz w:val="18"/>
          <w:szCs w:val="18"/>
          <w:u w:val="single"/>
          <w:lang w:val="en-GB" w:eastAsia="en-GB"/>
        </w:rPr>
        <w:t>C</w:t>
      </w:r>
      <w:r w:rsidR="00522AED" w:rsidRPr="00D33387">
        <w:rPr>
          <w:rFonts w:eastAsia="Times New Roman" w:cstheme="minorHAnsi"/>
          <w:b/>
          <w:color w:val="002060"/>
          <w:sz w:val="18"/>
          <w:szCs w:val="18"/>
          <w:u w:val="single"/>
          <w:lang w:val="en-GB" w:eastAsia="en-GB"/>
        </w:rPr>
        <w:t xml:space="preserve">ontractual </w:t>
      </w:r>
      <w:r w:rsidR="00C134D6" w:rsidRPr="00D33387">
        <w:rPr>
          <w:rFonts w:eastAsia="Times New Roman" w:cstheme="minorHAnsi"/>
          <w:b/>
          <w:color w:val="002060"/>
          <w:sz w:val="18"/>
          <w:szCs w:val="18"/>
          <w:u w:val="single"/>
          <w:lang w:val="en-GB" w:eastAsia="en-GB"/>
        </w:rPr>
        <w:t>A</w:t>
      </w:r>
      <w:r w:rsidR="00522AED" w:rsidRPr="00D33387">
        <w:rPr>
          <w:rFonts w:eastAsia="Times New Roman" w:cstheme="minorHAnsi"/>
          <w:b/>
          <w:color w:val="002060"/>
          <w:sz w:val="18"/>
          <w:szCs w:val="18"/>
          <w:u w:val="single"/>
          <w:lang w:val="en-GB" w:eastAsia="en-GB"/>
        </w:rPr>
        <w:t>spect</w:t>
      </w:r>
      <w:r w:rsidR="00522AED" w:rsidRPr="00D33387">
        <w:rPr>
          <w:rFonts w:eastAsia="Times New Roman" w:cstheme="minorHAnsi"/>
          <w:b/>
          <w:color w:val="002060"/>
          <w:sz w:val="18"/>
          <w:szCs w:val="18"/>
          <w:lang w:val="en-GB" w:eastAsia="en-GB"/>
        </w:rPr>
        <w:t>s</w:t>
      </w:r>
    </w:p>
    <w:p w14:paraId="411AD0E3" w14:textId="77777777" w:rsidR="008A4EC7" w:rsidRPr="00D33387"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t>[To be completed by proponents and returned with their proposal]</w:t>
      </w:r>
    </w:p>
    <w:p w14:paraId="2FA404C5" w14:textId="77777777" w:rsidR="008A4EC7" w:rsidRPr="00D33387"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D33387"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D33387"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Call </w:t>
      </w:r>
      <w:r w:rsidR="005128FC" w:rsidRPr="00D33387">
        <w:rPr>
          <w:rFonts w:eastAsia="Times New Roman" w:cstheme="minorHAnsi"/>
          <w:b/>
          <w:color w:val="000000"/>
          <w:sz w:val="18"/>
          <w:szCs w:val="18"/>
          <w:lang w:val="en-GB" w:eastAsia="en-GB"/>
        </w:rPr>
        <w:t>F</w:t>
      </w:r>
      <w:r w:rsidRPr="00D33387">
        <w:rPr>
          <w:rFonts w:eastAsia="Times New Roman" w:cstheme="minorHAnsi"/>
          <w:b/>
          <w:color w:val="000000"/>
          <w:sz w:val="18"/>
          <w:szCs w:val="18"/>
          <w:lang w:val="en-GB" w:eastAsia="en-GB"/>
        </w:rPr>
        <w:t xml:space="preserve">or </w:t>
      </w:r>
      <w:r w:rsidR="008B7812" w:rsidRPr="00D33387">
        <w:rPr>
          <w:rFonts w:eastAsia="Times New Roman" w:cstheme="minorHAnsi"/>
          <w:b/>
          <w:color w:val="000000"/>
          <w:sz w:val="18"/>
          <w:szCs w:val="18"/>
          <w:lang w:val="en-GB" w:eastAsia="en-GB"/>
        </w:rPr>
        <w:t>P</w:t>
      </w:r>
      <w:r w:rsidRPr="00D33387">
        <w:rPr>
          <w:rFonts w:eastAsia="Times New Roman" w:cstheme="minorHAnsi"/>
          <w:b/>
          <w:color w:val="000000"/>
          <w:sz w:val="18"/>
          <w:szCs w:val="18"/>
          <w:lang w:val="en-GB" w:eastAsia="en-GB"/>
        </w:rPr>
        <w:t>roposal</w:t>
      </w:r>
      <w:r w:rsidR="008B7812" w:rsidRPr="00D33387">
        <w:rPr>
          <w:rFonts w:eastAsia="Times New Roman" w:cstheme="minorHAnsi"/>
          <w:b/>
          <w:color w:val="000000"/>
          <w:sz w:val="18"/>
          <w:szCs w:val="18"/>
          <w:lang w:val="en-GB" w:eastAsia="en-GB"/>
        </w:rPr>
        <w:t>s</w:t>
      </w:r>
    </w:p>
    <w:p w14:paraId="51260AF9" w14:textId="6B328C4A" w:rsidR="00CA050B" w:rsidRPr="00D33387"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Description of Services </w:t>
      </w:r>
    </w:p>
    <w:p w14:paraId="16FE333C" w14:textId="1F83E1AE" w:rsidR="00724D58" w:rsidRPr="00D33387" w:rsidRDefault="00724D58" w:rsidP="00724D58">
      <w:pPr>
        <w:tabs>
          <w:tab w:val="left" w:pos="-1440"/>
          <w:tab w:val="center" w:pos="4680"/>
          <w:tab w:val="left" w:pos="7200"/>
          <w:tab w:val="right" w:pos="9360"/>
        </w:tabs>
        <w:suppressAutoHyphens/>
        <w:spacing w:after="0" w:line="240" w:lineRule="auto"/>
        <w:rPr>
          <w:rFonts w:eastAsia="Times New Roman" w:cstheme="minorHAnsi"/>
          <w:b/>
          <w:bCs/>
          <w:color w:val="000000"/>
          <w:sz w:val="18"/>
          <w:szCs w:val="18"/>
          <w:lang w:val="en-CA" w:eastAsia="en-GB"/>
        </w:rPr>
      </w:pPr>
      <w:r w:rsidRPr="00D33387">
        <w:rPr>
          <w:rFonts w:eastAsia="Times New Roman" w:cstheme="minorHAnsi"/>
          <w:b/>
          <w:bCs/>
          <w:color w:val="000000"/>
          <w:sz w:val="18"/>
          <w:szCs w:val="18"/>
          <w:lang w:val="en-CA" w:eastAsia="en-GB"/>
        </w:rPr>
        <w:t>CFP No.</w:t>
      </w:r>
      <w:r w:rsidR="00D93C81" w:rsidRPr="00D33387">
        <w:rPr>
          <w:rFonts w:eastAsia="Times New Roman" w:cstheme="minorHAnsi"/>
          <w:b/>
          <w:bCs/>
          <w:color w:val="000000"/>
          <w:sz w:val="18"/>
          <w:szCs w:val="18"/>
          <w:lang w:val="en-CA" w:eastAsia="en-GB"/>
        </w:rPr>
        <w:t>UNW-ESA-TZA-2022-003</w:t>
      </w:r>
    </w:p>
    <w:p w14:paraId="0E527468" w14:textId="77777777" w:rsidR="00CA050B" w:rsidRPr="00D33387"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D33387"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D33387">
        <w:rPr>
          <w:rFonts w:eastAsia="Times New Roman" w:cstheme="minorHAnsi"/>
          <w:b/>
          <w:bCs/>
          <w:color w:val="000000"/>
          <w:sz w:val="18"/>
          <w:szCs w:val="18"/>
          <w:lang w:val="en-GB" w:eastAsia="en-GB"/>
        </w:rPr>
        <w:t>pass/fail rating</w:t>
      </w:r>
      <w:r w:rsidRPr="00D33387">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D33387">
        <w:rPr>
          <w:rFonts w:eastAsia="Times New Roman" w:cstheme="minorHAnsi"/>
          <w:color w:val="000000"/>
          <w:sz w:val="18"/>
          <w:szCs w:val="18"/>
          <w:lang w:val="en-GB" w:eastAsia="en-GB"/>
        </w:rPr>
        <w:t xml:space="preserve">UN Women </w:t>
      </w:r>
      <w:r w:rsidRPr="00D33387">
        <w:rPr>
          <w:rFonts w:eastAsia="Times New Roman" w:cstheme="minorHAnsi"/>
          <w:color w:val="000000"/>
          <w:sz w:val="18"/>
          <w:szCs w:val="18"/>
          <w:lang w:val="en-GB" w:eastAsia="en-GB"/>
        </w:rPr>
        <w:t xml:space="preserve">reserves the right to verify any information contained in </w:t>
      </w:r>
      <w:r w:rsidR="00BB052B" w:rsidRPr="00D33387">
        <w:rPr>
          <w:rFonts w:eastAsia="Times New Roman" w:cstheme="minorHAnsi"/>
          <w:color w:val="000000"/>
          <w:sz w:val="18"/>
          <w:szCs w:val="18"/>
          <w:lang w:val="en-GB" w:eastAsia="en-GB"/>
        </w:rPr>
        <w:t xml:space="preserve">a </w:t>
      </w:r>
      <w:r w:rsidRPr="00D33387">
        <w:rPr>
          <w:rFonts w:eastAsia="Times New Roman" w:cstheme="minorHAnsi"/>
          <w:color w:val="000000"/>
          <w:sz w:val="18"/>
          <w:szCs w:val="18"/>
          <w:lang w:val="en-GB" w:eastAsia="en-GB"/>
        </w:rPr>
        <w:t xml:space="preserve">proponent’s response or to request additional information after the proposal is received. </w:t>
      </w:r>
      <w:r w:rsidRPr="00D33387">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D33387"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D33387" w14:paraId="254A0858" w14:textId="77777777" w:rsidTr="00E21518">
        <w:tc>
          <w:tcPr>
            <w:tcW w:w="6277" w:type="dxa"/>
            <w:shd w:val="clear" w:color="auto" w:fill="D5DCE4" w:themeFill="text2" w:themeFillTint="33"/>
          </w:tcPr>
          <w:p w14:paraId="0A09F4E1" w14:textId="77777777" w:rsidR="00CA050B" w:rsidRPr="00D33387" w:rsidRDefault="00CA050B" w:rsidP="0038204D">
            <w:pPr>
              <w:keepNext/>
              <w:spacing w:after="0" w:line="240" w:lineRule="auto"/>
              <w:jc w:val="both"/>
              <w:outlineLvl w:val="3"/>
              <w:rPr>
                <w:rFonts w:eastAsia="Arial" w:cstheme="minorHAnsi"/>
                <w:b/>
                <w:i/>
                <w:iCs/>
                <w:color w:val="000000"/>
                <w:sz w:val="18"/>
                <w:szCs w:val="18"/>
              </w:rPr>
            </w:pPr>
            <w:r w:rsidRPr="00D33387">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D33387" w:rsidRDefault="00CA050B" w:rsidP="0038204D">
            <w:pPr>
              <w:keepNext/>
              <w:spacing w:after="0" w:line="240" w:lineRule="auto"/>
              <w:jc w:val="both"/>
              <w:outlineLvl w:val="3"/>
              <w:rPr>
                <w:rFonts w:eastAsia="Arial" w:cstheme="minorHAnsi"/>
                <w:b/>
                <w:i/>
                <w:iCs/>
                <w:color w:val="000000"/>
                <w:sz w:val="18"/>
                <w:szCs w:val="18"/>
              </w:rPr>
            </w:pPr>
            <w:r w:rsidRPr="00D33387">
              <w:rPr>
                <w:rFonts w:eastAsia="Arial" w:cstheme="minorHAnsi"/>
                <w:b/>
                <w:color w:val="000000"/>
                <w:sz w:val="18"/>
                <w:szCs w:val="18"/>
              </w:rPr>
              <w:t>Proponent’s response</w:t>
            </w:r>
          </w:p>
        </w:tc>
      </w:tr>
      <w:tr w:rsidR="00CA050B" w:rsidRPr="00D33387" w14:paraId="4F972DF8" w14:textId="77777777" w:rsidTr="00E21518">
        <w:tc>
          <w:tcPr>
            <w:tcW w:w="6277" w:type="dxa"/>
          </w:tcPr>
          <w:p w14:paraId="242EE6DF" w14:textId="06F0FE7A" w:rsidR="00CA050B" w:rsidRPr="00D33387"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Are</w:t>
            </w:r>
            <w:r w:rsidR="00CA050B" w:rsidRPr="00D33387">
              <w:rPr>
                <w:rFonts w:eastAsia="Calibri" w:cstheme="minorHAnsi"/>
                <w:color w:val="000000"/>
                <w:sz w:val="18"/>
                <w:szCs w:val="18"/>
                <w:lang w:val="en-CA"/>
              </w:rPr>
              <w:t xml:space="preserve"> the services being requested part of the key services that the proponent has been performing as an organization</w:t>
            </w:r>
            <w:r w:rsidR="00927462" w:rsidRPr="00D33387">
              <w:rPr>
                <w:rFonts w:eastAsia="Calibri" w:cstheme="minorHAnsi"/>
                <w:color w:val="000000"/>
                <w:sz w:val="18"/>
                <w:szCs w:val="18"/>
                <w:lang w:val="en-CA"/>
              </w:rPr>
              <w:t>?</w:t>
            </w:r>
            <w:r w:rsidR="00CA050B" w:rsidRPr="00D33387">
              <w:rPr>
                <w:rFonts w:eastAsia="Calibri" w:cstheme="minorHAnsi"/>
                <w:color w:val="000000"/>
                <w:sz w:val="18"/>
                <w:szCs w:val="18"/>
                <w:lang w:val="en-CA"/>
              </w:rPr>
              <w:t xml:space="preserve"> This must be supported by a list of at least two customer references for which similar service</w:t>
            </w:r>
            <w:r w:rsidR="00C97B58" w:rsidRPr="00D33387">
              <w:rPr>
                <w:rFonts w:eastAsia="Calibri" w:cstheme="minorHAnsi"/>
                <w:color w:val="000000"/>
                <w:sz w:val="18"/>
                <w:szCs w:val="18"/>
                <w:lang w:val="en-CA"/>
              </w:rPr>
              <w:t xml:space="preserve"> has </w:t>
            </w:r>
            <w:r w:rsidR="00CA050B" w:rsidRPr="00D33387">
              <w:rPr>
                <w:rFonts w:eastAsia="Calibri" w:cstheme="minorHAnsi"/>
                <w:color w:val="000000"/>
                <w:sz w:val="18"/>
                <w:szCs w:val="18"/>
                <w:lang w:val="en-CA"/>
              </w:rPr>
              <w:t xml:space="preserve">currently or </w:t>
            </w:r>
            <w:r w:rsidR="00C97B58" w:rsidRPr="00D33387">
              <w:rPr>
                <w:rFonts w:eastAsia="Calibri" w:cstheme="minorHAnsi"/>
                <w:color w:val="000000"/>
                <w:sz w:val="18"/>
                <w:szCs w:val="18"/>
                <w:lang w:val="en-CA"/>
              </w:rPr>
              <w:t xml:space="preserve">has </w:t>
            </w:r>
            <w:r w:rsidR="00CA050B" w:rsidRPr="00D33387">
              <w:rPr>
                <w:rFonts w:eastAsia="Calibri" w:cstheme="minorHAnsi"/>
                <w:color w:val="000000"/>
                <w:sz w:val="18"/>
                <w:szCs w:val="18"/>
                <w:lang w:val="en-CA"/>
              </w:rPr>
              <w:t>been provided by the proponent.</w:t>
            </w:r>
          </w:p>
        </w:tc>
        <w:tc>
          <w:tcPr>
            <w:tcW w:w="2850" w:type="dxa"/>
          </w:tcPr>
          <w:p w14:paraId="365BB6C1" w14:textId="77777777" w:rsidR="00CA050B" w:rsidRPr="00D33387" w:rsidRDefault="00CA050B" w:rsidP="0038204D">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Reference #1:</w:t>
            </w:r>
          </w:p>
          <w:p w14:paraId="777ED75C" w14:textId="77777777" w:rsidR="00CA050B" w:rsidRPr="00D33387" w:rsidRDefault="00CA050B" w:rsidP="0038204D">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Reference #2:</w:t>
            </w:r>
          </w:p>
          <w:p w14:paraId="5818EF0A" w14:textId="77777777" w:rsidR="00CA050B" w:rsidRPr="00D33387" w:rsidRDefault="00CA050B" w:rsidP="0038204D">
            <w:pPr>
              <w:spacing w:after="0" w:line="240" w:lineRule="auto"/>
              <w:rPr>
                <w:rFonts w:eastAsia="Calibri" w:cstheme="minorHAnsi"/>
                <w:color w:val="000000"/>
                <w:sz w:val="18"/>
                <w:szCs w:val="18"/>
                <w:lang w:val="en-CA"/>
              </w:rPr>
            </w:pPr>
          </w:p>
        </w:tc>
      </w:tr>
      <w:tr w:rsidR="00CA050B" w:rsidRPr="00D33387" w14:paraId="1490E619" w14:textId="77777777" w:rsidTr="00155DF8">
        <w:trPr>
          <w:trHeight w:val="440"/>
        </w:trPr>
        <w:tc>
          <w:tcPr>
            <w:tcW w:w="6277" w:type="dxa"/>
          </w:tcPr>
          <w:p w14:paraId="75CB6D0A" w14:textId="5FD5C42C" w:rsidR="00CA050B" w:rsidRPr="00D33387"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Is</w:t>
            </w:r>
            <w:r w:rsidR="00CA050B" w:rsidRPr="00D33387">
              <w:rPr>
                <w:rFonts w:eastAsia="Calibri" w:cstheme="minorHAnsi"/>
                <w:color w:val="000000"/>
                <w:sz w:val="18"/>
                <w:szCs w:val="18"/>
                <w:lang w:val="en-CA"/>
              </w:rPr>
              <w:t xml:space="preserve"> </w:t>
            </w:r>
            <w:r w:rsidR="005B04FE" w:rsidRPr="00D33387">
              <w:rPr>
                <w:rFonts w:eastAsia="Calibri" w:cstheme="minorHAnsi"/>
                <w:color w:val="000000"/>
                <w:sz w:val="18"/>
                <w:szCs w:val="18"/>
                <w:lang w:val="en-CA"/>
              </w:rPr>
              <w:t xml:space="preserve">the </w:t>
            </w:r>
            <w:r w:rsidR="00CA050B" w:rsidRPr="00D33387">
              <w:rPr>
                <w:rFonts w:eastAsia="Calibri" w:cstheme="minorHAnsi"/>
                <w:color w:val="000000"/>
                <w:sz w:val="18"/>
                <w:szCs w:val="18"/>
                <w:lang w:val="en-CA"/>
              </w:rPr>
              <w:t xml:space="preserve">proponent duly registered or </w:t>
            </w:r>
            <w:r w:rsidRPr="00D33387">
              <w:rPr>
                <w:rFonts w:eastAsia="Calibri" w:cstheme="minorHAnsi"/>
                <w:color w:val="000000"/>
                <w:sz w:val="18"/>
                <w:szCs w:val="18"/>
                <w:lang w:val="en-CA"/>
              </w:rPr>
              <w:t>does it have</w:t>
            </w:r>
            <w:r w:rsidR="00CA050B" w:rsidRPr="00D33387">
              <w:rPr>
                <w:rFonts w:eastAsia="Calibri" w:cstheme="minorHAnsi"/>
                <w:color w:val="000000"/>
                <w:sz w:val="18"/>
                <w:szCs w:val="18"/>
                <w:lang w:val="en-CA"/>
              </w:rPr>
              <w:t xml:space="preserve"> </w:t>
            </w:r>
            <w:r w:rsidR="006351DB" w:rsidRPr="00D33387">
              <w:rPr>
                <w:rFonts w:eastAsia="Calibri" w:cstheme="minorHAnsi"/>
                <w:color w:val="000000"/>
                <w:sz w:val="18"/>
                <w:szCs w:val="18"/>
                <w:lang w:val="en-CA"/>
              </w:rPr>
              <w:t>the</w:t>
            </w:r>
            <w:r w:rsidR="00CA050B" w:rsidRPr="00D33387">
              <w:rPr>
                <w:rFonts w:eastAsia="Calibri" w:cstheme="minorHAnsi"/>
                <w:color w:val="000000"/>
                <w:sz w:val="18"/>
                <w:szCs w:val="18"/>
                <w:lang w:val="en-CA"/>
              </w:rPr>
              <w:t xml:space="preserve"> legal basis/mandate as an organization</w:t>
            </w:r>
            <w:r w:rsidR="00A04270" w:rsidRPr="00D33387">
              <w:rPr>
                <w:rFonts w:eastAsia="Calibri" w:cstheme="minorHAnsi"/>
                <w:color w:val="000000"/>
                <w:sz w:val="18"/>
                <w:szCs w:val="18"/>
                <w:lang w:val="en-CA"/>
              </w:rPr>
              <w:t>?</w:t>
            </w:r>
            <w:r w:rsidR="007375D4" w:rsidRPr="00D33387">
              <w:rPr>
                <w:rFonts w:eastAsia="Calibri" w:cstheme="minorHAnsi"/>
                <w:color w:val="000000"/>
                <w:sz w:val="18"/>
                <w:szCs w:val="18"/>
                <w:lang w:val="en-CA"/>
              </w:rPr>
              <w:t xml:space="preserve"> [</w:t>
            </w:r>
            <w:r w:rsidR="00A04270" w:rsidRPr="00D33387">
              <w:rPr>
                <w:rFonts w:eastAsia="Calibri" w:cstheme="minorHAnsi"/>
                <w:color w:val="000000"/>
                <w:sz w:val="18"/>
                <w:szCs w:val="18"/>
                <w:lang w:val="en-CA"/>
              </w:rPr>
              <w:t>P</w:t>
            </w:r>
            <w:r w:rsidR="007375D4" w:rsidRPr="00D33387">
              <w:rPr>
                <w:rFonts w:eastAsia="Calibri" w:cstheme="minorHAnsi"/>
                <w:color w:val="000000"/>
                <w:sz w:val="18"/>
                <w:szCs w:val="18"/>
                <w:lang w:val="en-CA"/>
              </w:rPr>
              <w:t xml:space="preserve">lease </w:t>
            </w:r>
            <w:r w:rsidR="00C91466" w:rsidRPr="00D33387">
              <w:rPr>
                <w:rFonts w:eastAsia="Calibri" w:cstheme="minorHAnsi"/>
                <w:color w:val="000000"/>
                <w:sz w:val="18"/>
                <w:szCs w:val="18"/>
                <w:lang w:val="en-CA"/>
              </w:rPr>
              <w:t>attach a copy of</w:t>
            </w:r>
            <w:r w:rsidR="007375D4" w:rsidRPr="00D33387">
              <w:rPr>
                <w:rFonts w:eastAsia="Calibri" w:cstheme="minorHAnsi"/>
                <w:color w:val="000000"/>
                <w:sz w:val="18"/>
                <w:szCs w:val="18"/>
                <w:lang w:val="en-CA"/>
              </w:rPr>
              <w:t xml:space="preserve"> the official registration here]</w:t>
            </w:r>
            <w:r w:rsidR="006351DB" w:rsidRPr="00D33387">
              <w:rPr>
                <w:rFonts w:eastAsia="Calibri" w:cstheme="minorHAnsi"/>
                <w:color w:val="000000"/>
                <w:sz w:val="18"/>
                <w:szCs w:val="18"/>
                <w:lang w:val="en-CA"/>
              </w:rPr>
              <w:t>.</w:t>
            </w:r>
          </w:p>
        </w:tc>
        <w:tc>
          <w:tcPr>
            <w:tcW w:w="2850" w:type="dxa"/>
          </w:tcPr>
          <w:p w14:paraId="182312B2" w14:textId="77777777" w:rsidR="00CA050B" w:rsidRPr="00D33387" w:rsidRDefault="00CA050B" w:rsidP="0038204D">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Yes/No</w:t>
            </w:r>
          </w:p>
        </w:tc>
      </w:tr>
      <w:tr w:rsidR="00CA050B" w:rsidRPr="00D33387" w14:paraId="6D81035A" w14:textId="77777777" w:rsidTr="00E21518">
        <w:tc>
          <w:tcPr>
            <w:tcW w:w="6277" w:type="dxa"/>
          </w:tcPr>
          <w:p w14:paraId="15D7FFBD" w14:textId="31D6DD77" w:rsidR="00CA050B" w:rsidRPr="00D33387"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Has</w:t>
            </w:r>
            <w:r w:rsidR="00CA050B" w:rsidRPr="00D33387">
              <w:rPr>
                <w:rFonts w:eastAsia="Calibri" w:cstheme="minorHAnsi"/>
                <w:color w:val="000000"/>
                <w:sz w:val="18"/>
                <w:szCs w:val="18"/>
                <w:lang w:val="en-CA"/>
              </w:rPr>
              <w:t xml:space="preserve"> </w:t>
            </w:r>
            <w:r w:rsidR="005B04FE" w:rsidRPr="00D33387">
              <w:rPr>
                <w:rFonts w:eastAsia="Calibri" w:cstheme="minorHAnsi"/>
                <w:color w:val="000000"/>
                <w:sz w:val="18"/>
                <w:szCs w:val="18"/>
                <w:lang w:val="en-CA"/>
              </w:rPr>
              <w:t xml:space="preserve">the </w:t>
            </w:r>
            <w:r w:rsidR="00CA050B" w:rsidRPr="00D33387">
              <w:rPr>
                <w:rFonts w:eastAsia="Calibri" w:cstheme="minorHAnsi"/>
                <w:color w:val="000000"/>
                <w:sz w:val="18"/>
                <w:szCs w:val="18"/>
                <w:lang w:val="en-CA"/>
              </w:rPr>
              <w:t>proponent as an organization been in operation for at least five (5) years</w:t>
            </w:r>
            <w:r w:rsidR="0091403E" w:rsidRPr="00D33387">
              <w:rPr>
                <w:rStyle w:val="FootnoteReference"/>
                <w:rFonts w:eastAsia="Calibri" w:cstheme="minorHAnsi"/>
                <w:color w:val="000000"/>
                <w:sz w:val="18"/>
                <w:szCs w:val="18"/>
                <w:lang w:val="en-CA"/>
              </w:rPr>
              <w:footnoteReference w:id="4"/>
            </w:r>
            <w:r w:rsidRPr="00D33387">
              <w:rPr>
                <w:rFonts w:eastAsia="Calibri" w:cstheme="minorHAnsi"/>
                <w:color w:val="000000"/>
                <w:sz w:val="18"/>
                <w:szCs w:val="18"/>
                <w:lang w:val="en-CA"/>
              </w:rPr>
              <w:t>?</w:t>
            </w:r>
          </w:p>
        </w:tc>
        <w:tc>
          <w:tcPr>
            <w:tcW w:w="2850" w:type="dxa"/>
          </w:tcPr>
          <w:p w14:paraId="1A7AA10C" w14:textId="77777777" w:rsidR="00CA050B" w:rsidRPr="00D33387" w:rsidRDefault="00CA050B" w:rsidP="0038204D">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Yes/No</w:t>
            </w:r>
          </w:p>
        </w:tc>
      </w:tr>
      <w:tr w:rsidR="00CA050B" w:rsidRPr="00D33387" w14:paraId="4A8D7D4A" w14:textId="77777777" w:rsidTr="00E21518">
        <w:tc>
          <w:tcPr>
            <w:tcW w:w="6277" w:type="dxa"/>
          </w:tcPr>
          <w:p w14:paraId="096A842B" w14:textId="77B92FA1" w:rsidR="00CA050B" w:rsidRPr="00D33387"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Does</w:t>
            </w:r>
            <w:r w:rsidR="00CA050B" w:rsidRPr="00D33387">
              <w:rPr>
                <w:rFonts w:eastAsia="Calibri" w:cstheme="minorHAnsi"/>
                <w:color w:val="000000"/>
                <w:sz w:val="18"/>
                <w:szCs w:val="18"/>
                <w:lang w:val="en-CA"/>
              </w:rPr>
              <w:t xml:space="preserve"> </w:t>
            </w:r>
            <w:r w:rsidR="005B04FE" w:rsidRPr="00D33387">
              <w:rPr>
                <w:rFonts w:eastAsia="Calibri" w:cstheme="minorHAnsi"/>
                <w:color w:val="000000"/>
                <w:sz w:val="18"/>
                <w:szCs w:val="18"/>
                <w:lang w:val="en-CA"/>
              </w:rPr>
              <w:t xml:space="preserve">the </w:t>
            </w:r>
            <w:r w:rsidR="00CA050B" w:rsidRPr="00D33387">
              <w:rPr>
                <w:rFonts w:eastAsia="Calibri" w:cstheme="minorHAnsi"/>
                <w:color w:val="000000"/>
                <w:sz w:val="18"/>
                <w:szCs w:val="18"/>
                <w:lang w:val="en-CA"/>
              </w:rPr>
              <w:t>proponent ha</w:t>
            </w:r>
            <w:r w:rsidRPr="00D33387">
              <w:rPr>
                <w:rFonts w:eastAsia="Calibri" w:cstheme="minorHAnsi"/>
                <w:color w:val="000000"/>
                <w:sz w:val="18"/>
                <w:szCs w:val="18"/>
                <w:lang w:val="en-CA"/>
              </w:rPr>
              <w:t>ve</w:t>
            </w:r>
            <w:r w:rsidR="00CA050B" w:rsidRPr="00D33387">
              <w:rPr>
                <w:rFonts w:eastAsia="Calibri" w:cstheme="minorHAnsi"/>
                <w:color w:val="000000"/>
                <w:sz w:val="18"/>
                <w:szCs w:val="18"/>
                <w:lang w:val="en-CA"/>
              </w:rPr>
              <w:t xml:space="preserve"> a permanent office within the location area</w:t>
            </w:r>
            <w:r w:rsidR="00BE096B" w:rsidRPr="00D33387">
              <w:rPr>
                <w:rFonts w:eastAsia="Calibri" w:cstheme="minorHAnsi"/>
                <w:color w:val="000000"/>
                <w:sz w:val="18"/>
                <w:szCs w:val="18"/>
                <w:lang w:val="en-CA"/>
              </w:rPr>
              <w:t>?</w:t>
            </w:r>
          </w:p>
        </w:tc>
        <w:tc>
          <w:tcPr>
            <w:tcW w:w="2850" w:type="dxa"/>
          </w:tcPr>
          <w:p w14:paraId="565D0B75" w14:textId="77777777" w:rsidR="00CA050B" w:rsidRPr="00D33387" w:rsidRDefault="00CA050B" w:rsidP="0038204D">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Yes/No</w:t>
            </w:r>
          </w:p>
        </w:tc>
      </w:tr>
      <w:tr w:rsidR="005A1CDA" w:rsidRPr="00D33387" w14:paraId="1F44FC2E" w14:textId="77777777" w:rsidTr="00E21518">
        <w:tc>
          <w:tcPr>
            <w:tcW w:w="6277" w:type="dxa"/>
          </w:tcPr>
          <w:p w14:paraId="310C6E67" w14:textId="2F451EF5" w:rsidR="005A1CDA" w:rsidRPr="00D33387"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Can</w:t>
            </w:r>
            <w:r w:rsidR="00F120B3" w:rsidRPr="00D33387">
              <w:rPr>
                <w:rFonts w:eastAsia="Calibri" w:cstheme="minorHAnsi"/>
                <w:color w:val="000000"/>
                <w:sz w:val="18"/>
                <w:szCs w:val="18"/>
                <w:lang w:val="en-CA"/>
              </w:rPr>
              <w:t xml:space="preserve"> UN Women conduct</w:t>
            </w:r>
            <w:r w:rsidR="005A1CDA" w:rsidRPr="00D33387">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D33387">
              <w:rPr>
                <w:rFonts w:eastAsia="Arial,Times New Roman" w:cstheme="minorHAnsi"/>
                <w:color w:val="000000"/>
                <w:sz w:val="18"/>
                <w:szCs w:val="18"/>
                <w:lang w:val="en-CA"/>
              </w:rPr>
              <w:t>?</w:t>
            </w:r>
          </w:p>
        </w:tc>
        <w:tc>
          <w:tcPr>
            <w:tcW w:w="2850" w:type="dxa"/>
          </w:tcPr>
          <w:p w14:paraId="44F43C2F" w14:textId="3435EEA6"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68B5BDF3" w14:textId="77777777" w:rsidR="005A1CDA" w:rsidRPr="00D33387" w:rsidRDefault="005A1CDA" w:rsidP="005A1CDA">
            <w:pPr>
              <w:spacing w:after="0" w:line="240" w:lineRule="auto"/>
              <w:rPr>
                <w:rFonts w:eastAsia="Calibri" w:cstheme="minorHAnsi"/>
                <w:color w:val="000000"/>
                <w:sz w:val="18"/>
                <w:szCs w:val="18"/>
                <w:lang w:val="en-CA"/>
              </w:rPr>
            </w:pPr>
          </w:p>
        </w:tc>
      </w:tr>
      <w:tr w:rsidR="005A1CDA" w:rsidRPr="00D33387"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D33387"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33387">
              <w:rPr>
                <w:rFonts w:ascii="Calibri" w:eastAsia="Times New Roman" w:hAnsi="Calibri" w:cs="Calibri"/>
                <w:sz w:val="18"/>
                <w:szCs w:val="18"/>
                <w:lang w:val="en-CA"/>
              </w:rPr>
              <w:t>Fraud or other wrongdoing:</w:t>
            </w:r>
          </w:p>
          <w:p w14:paraId="7C702FE2" w14:textId="1F4A86CC" w:rsidR="00AB40C5" w:rsidRPr="00D33387"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sidRPr="00D33387">
              <w:rPr>
                <w:rFonts w:ascii="Calibri" w:eastAsia="Times New Roman" w:hAnsi="Calibri" w:cs="Calibri"/>
                <w:sz w:val="18"/>
                <w:szCs w:val="18"/>
                <w:lang w:val="en-CA"/>
              </w:rPr>
              <w:t xml:space="preserve">Has the </w:t>
            </w:r>
            <w:r w:rsidR="0032516C" w:rsidRPr="00D33387">
              <w:rPr>
                <w:rFonts w:ascii="Calibri" w:eastAsia="Times New Roman" w:hAnsi="Calibri" w:cs="Calibri"/>
                <w:sz w:val="18"/>
                <w:szCs w:val="18"/>
                <w:lang w:val="en-CA"/>
              </w:rPr>
              <w:t xml:space="preserve">proponent, </w:t>
            </w:r>
            <w:r w:rsidRPr="00D33387">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D33387" w:rsidRDefault="00AB40C5" w:rsidP="00AB40C5">
            <w:pPr>
              <w:spacing w:line="240" w:lineRule="auto"/>
              <w:ind w:left="360" w:right="153"/>
              <w:jc w:val="both"/>
              <w:textAlignment w:val="baseline"/>
              <w:rPr>
                <w:rFonts w:ascii="Calibri" w:eastAsia="Times New Roman" w:hAnsi="Calibri" w:cs="Calibri"/>
                <w:sz w:val="18"/>
                <w:szCs w:val="18"/>
                <w:lang w:val="en-CA"/>
              </w:rPr>
            </w:pPr>
            <w:r w:rsidRPr="00D33387">
              <w:rPr>
                <w:rFonts w:ascii="Calibri" w:eastAsia="Times New Roman" w:hAnsi="Calibri" w:cs="Calibri"/>
                <w:sz w:val="18"/>
                <w:szCs w:val="18"/>
                <w:lang w:val="en-CA"/>
              </w:rPr>
              <w:t xml:space="preserve">         OR </w:t>
            </w:r>
          </w:p>
          <w:p w14:paraId="348B2F94" w14:textId="57C9AA94" w:rsidR="005A1CDA" w:rsidRPr="00D33387"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sidRPr="00D33387">
              <w:rPr>
                <w:rFonts w:ascii="Calibri" w:eastAsia="Times New Roman" w:hAnsi="Calibri" w:cs="Calibri"/>
                <w:sz w:val="18"/>
                <w:szCs w:val="18"/>
                <w:lang w:val="en-CA"/>
              </w:rPr>
              <w:t xml:space="preserve">Is the </w:t>
            </w:r>
            <w:r w:rsidR="0032516C" w:rsidRPr="00D33387">
              <w:rPr>
                <w:rFonts w:ascii="Calibri" w:eastAsia="Times New Roman" w:hAnsi="Calibri" w:cs="Calibri"/>
                <w:sz w:val="18"/>
                <w:szCs w:val="18"/>
                <w:lang w:val="en-CA"/>
              </w:rPr>
              <w:t xml:space="preserve">proponent, </w:t>
            </w:r>
            <w:r w:rsidRPr="00D33387">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33387">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3A6A45F1" w14:textId="77777777" w:rsidR="005A1CDA" w:rsidRPr="00D33387" w:rsidRDefault="005A1CDA" w:rsidP="005A1CDA">
            <w:pPr>
              <w:spacing w:after="0" w:line="240" w:lineRule="auto"/>
              <w:rPr>
                <w:rFonts w:eastAsia="Calibri" w:cstheme="minorHAnsi"/>
                <w:color w:val="000000"/>
                <w:sz w:val="18"/>
                <w:szCs w:val="18"/>
                <w:lang w:val="en-CA"/>
              </w:rPr>
            </w:pPr>
          </w:p>
        </w:tc>
      </w:tr>
      <w:tr w:rsidR="005A1CDA" w:rsidRPr="00D33387"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D33387"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33387">
              <w:rPr>
                <w:rFonts w:ascii="Calibri" w:eastAsia="Times New Roman" w:hAnsi="Calibri" w:cs="Calibri"/>
                <w:sz w:val="18"/>
                <w:szCs w:val="18"/>
                <w:lang w:val="en-CA"/>
              </w:rPr>
              <w:t>Sexual exploitation and abuse:</w:t>
            </w:r>
          </w:p>
          <w:p w14:paraId="69689463" w14:textId="6B87DAEC" w:rsidR="006355F4" w:rsidRPr="00D33387"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D33387">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D33387">
              <w:rPr>
                <w:rFonts w:ascii="Calibri" w:eastAsia="Times New Roman" w:hAnsi="Calibri" w:cs="Calibri"/>
                <w:sz w:val="18"/>
                <w:szCs w:val="18"/>
              </w:rPr>
              <w:t>to sexual exploitation and abuse (SEA)</w:t>
            </w:r>
            <w:r w:rsidRPr="00D33387">
              <w:rPr>
                <w:rStyle w:val="FootnoteReference"/>
                <w:rFonts w:ascii="Calibri" w:eastAsia="Times New Roman" w:hAnsi="Calibri" w:cs="Calibri"/>
                <w:sz w:val="18"/>
                <w:szCs w:val="18"/>
              </w:rPr>
              <w:footnoteReference w:id="5"/>
            </w:r>
            <w:r w:rsidRPr="00D33387">
              <w:rPr>
                <w:rFonts w:ascii="Calibri" w:eastAsia="Times New Roman" w:hAnsi="Calibri" w:cs="Calibri"/>
                <w:sz w:val="18"/>
                <w:szCs w:val="18"/>
              </w:rPr>
              <w:t xml:space="preserve">? </w:t>
            </w:r>
          </w:p>
          <w:p w14:paraId="6C117740" w14:textId="77777777" w:rsidR="006355F4" w:rsidRPr="00D33387"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D33387">
              <w:rPr>
                <w:rFonts w:ascii="Calibri" w:eastAsia="Times New Roman" w:hAnsi="Calibri" w:cs="Calibri"/>
                <w:sz w:val="18"/>
                <w:szCs w:val="18"/>
              </w:rPr>
              <w:t>OR</w:t>
            </w:r>
          </w:p>
          <w:p w14:paraId="12E00D31" w14:textId="027D755B" w:rsidR="005A1CDA" w:rsidRPr="00D33387"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D33387">
              <w:rPr>
                <w:rFonts w:ascii="Calibri" w:eastAsia="Times New Roman" w:hAnsi="Calibri" w:cs="Calibri"/>
                <w:sz w:val="18"/>
                <w:szCs w:val="18"/>
              </w:rPr>
              <w:t xml:space="preserve">Is the </w:t>
            </w:r>
            <w:r w:rsidR="002D008C" w:rsidRPr="00D33387">
              <w:rPr>
                <w:rFonts w:ascii="Calibri" w:eastAsia="Times New Roman" w:hAnsi="Calibri" w:cs="Calibri"/>
                <w:sz w:val="18"/>
                <w:szCs w:val="18"/>
              </w:rPr>
              <w:t>proponent</w:t>
            </w:r>
            <w:r w:rsidRPr="00D33387">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Yes/No</w:t>
            </w:r>
          </w:p>
        </w:tc>
      </w:tr>
      <w:tr w:rsidR="005A1CDA" w:rsidRPr="00D33387"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D33387"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33387">
              <w:rPr>
                <w:rFonts w:eastAsia="Arial" w:cstheme="minorHAnsi"/>
                <w:sz w:val="18"/>
                <w:szCs w:val="18"/>
                <w:lang w:val="en-CA"/>
              </w:rPr>
              <w:t>Has</w:t>
            </w:r>
            <w:r w:rsidR="005A1CDA" w:rsidRPr="00D33387">
              <w:rPr>
                <w:rFonts w:eastAsia="Arial" w:cstheme="minorHAnsi"/>
                <w:color w:val="000000" w:themeColor="text1"/>
                <w:sz w:val="18"/>
                <w:szCs w:val="18"/>
                <w:lang w:val="en-CA"/>
              </w:rPr>
              <w:t xml:space="preserve"> </w:t>
            </w:r>
            <w:r w:rsidR="00CC116A" w:rsidRPr="00D33387">
              <w:rPr>
                <w:rFonts w:eastAsia="Arial" w:cstheme="minorHAnsi"/>
                <w:color w:val="000000" w:themeColor="text1"/>
                <w:sz w:val="18"/>
                <w:szCs w:val="18"/>
                <w:lang w:val="en-CA"/>
              </w:rPr>
              <w:t xml:space="preserve">the </w:t>
            </w:r>
            <w:r w:rsidR="005A1CDA" w:rsidRPr="00D33387">
              <w:rPr>
                <w:rFonts w:eastAsia="Arial" w:cstheme="minorHAnsi"/>
                <w:color w:val="000000" w:themeColor="text1"/>
                <w:sz w:val="18"/>
                <w:szCs w:val="18"/>
                <w:lang w:val="en-CA"/>
              </w:rPr>
              <w:t xml:space="preserve">proponent </w:t>
            </w:r>
            <w:r w:rsidR="006C138F" w:rsidRPr="00D33387">
              <w:rPr>
                <w:rFonts w:ascii="Calibri" w:eastAsia="Times New Roman" w:hAnsi="Calibri" w:cs="Calibri"/>
                <w:sz w:val="18"/>
                <w:szCs w:val="18"/>
                <w:lang w:val="en-CA"/>
              </w:rPr>
              <w:t>or any of its employees or personnel</w:t>
            </w:r>
            <w:r w:rsidR="006C138F" w:rsidRPr="00D33387">
              <w:rPr>
                <w:rFonts w:ascii="Calibri" w:hAnsi="Calibri"/>
                <w:sz w:val="18"/>
                <w:lang w:val="en-CA"/>
              </w:rPr>
              <w:t xml:space="preserve"> </w:t>
            </w:r>
            <w:r w:rsidR="005A1CDA" w:rsidRPr="00D33387">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D33387">
              <w:rPr>
                <w:rFonts w:eastAsia="Arial" w:cstheme="minorHAnsi"/>
                <w:sz w:val="18"/>
                <w:szCs w:val="18"/>
                <w:lang w:val="en-CA"/>
              </w:rPr>
              <w:t xml:space="preserve">any other </w:t>
            </w:r>
            <w:r w:rsidR="006C138F" w:rsidRPr="00D33387">
              <w:rPr>
                <w:rFonts w:eastAsia="Arial" w:cstheme="minorHAnsi"/>
                <w:sz w:val="18"/>
                <w:szCs w:val="18"/>
                <w:lang w:val="en-CA"/>
              </w:rPr>
              <w:t>d</w:t>
            </w:r>
            <w:r w:rsidR="005A1CDA" w:rsidRPr="00D33387">
              <w:rPr>
                <w:rFonts w:eastAsia="Arial" w:cstheme="minorHAnsi"/>
                <w:sz w:val="18"/>
                <w:szCs w:val="18"/>
                <w:lang w:val="en-CA"/>
              </w:rPr>
              <w:t xml:space="preserve">onor </w:t>
            </w:r>
            <w:r w:rsidR="006C138F" w:rsidRPr="00D33387">
              <w:rPr>
                <w:rFonts w:eastAsia="Arial" w:cstheme="minorHAnsi"/>
                <w:sz w:val="18"/>
                <w:szCs w:val="18"/>
                <w:lang w:val="en-CA"/>
              </w:rPr>
              <w:t>s</w:t>
            </w:r>
            <w:r w:rsidR="005A1CDA" w:rsidRPr="00D33387">
              <w:rPr>
                <w:rFonts w:eastAsia="Arial" w:cstheme="minorHAnsi"/>
                <w:sz w:val="18"/>
                <w:szCs w:val="18"/>
                <w:lang w:val="en-CA"/>
              </w:rPr>
              <w:t xml:space="preserve">anction </w:t>
            </w:r>
            <w:r w:rsidR="006C138F" w:rsidRPr="00D33387">
              <w:rPr>
                <w:rFonts w:eastAsia="Arial" w:cstheme="minorHAnsi"/>
                <w:sz w:val="18"/>
                <w:szCs w:val="18"/>
                <w:lang w:val="en-CA"/>
              </w:rPr>
              <w:t>l</w:t>
            </w:r>
            <w:r w:rsidR="005A1CDA" w:rsidRPr="00D33387">
              <w:rPr>
                <w:rFonts w:eastAsia="Arial" w:cstheme="minorHAnsi"/>
                <w:sz w:val="18"/>
                <w:szCs w:val="18"/>
                <w:lang w:val="en-CA"/>
              </w:rPr>
              <w:t>ist that may be available for use, as applicable</w:t>
            </w:r>
            <w:r w:rsidR="0004683C" w:rsidRPr="00D33387">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7C12A868" w14:textId="77777777" w:rsidR="005A1CDA" w:rsidRPr="00D33387" w:rsidRDefault="005A1CDA" w:rsidP="005A1CDA">
            <w:pPr>
              <w:spacing w:after="0" w:line="240" w:lineRule="auto"/>
              <w:rPr>
                <w:rFonts w:eastAsia="Calibri" w:cstheme="minorHAnsi"/>
                <w:color w:val="000000"/>
                <w:sz w:val="18"/>
                <w:szCs w:val="18"/>
                <w:lang w:val="en-CA"/>
              </w:rPr>
            </w:pPr>
          </w:p>
        </w:tc>
      </w:tr>
      <w:tr w:rsidR="005A1CDA" w:rsidRPr="00D33387"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D33387"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33387">
              <w:rPr>
                <w:rFonts w:eastAsia="Arial" w:cstheme="minorHAnsi"/>
                <w:sz w:val="18"/>
                <w:szCs w:val="18"/>
                <w:lang w:val="en-CA"/>
              </w:rPr>
              <w:t>Has</w:t>
            </w:r>
            <w:r w:rsidR="005A1CDA" w:rsidRPr="00D33387">
              <w:rPr>
                <w:rFonts w:eastAsia="Arial" w:cstheme="minorHAnsi"/>
                <w:sz w:val="18"/>
                <w:szCs w:val="18"/>
              </w:rPr>
              <w:t xml:space="preserve"> the proponent read and accept</w:t>
            </w:r>
            <w:r w:rsidR="00D430DE" w:rsidRPr="00D33387">
              <w:rPr>
                <w:rFonts w:eastAsia="Arial" w:cstheme="minorHAnsi"/>
                <w:sz w:val="18"/>
                <w:szCs w:val="18"/>
              </w:rPr>
              <w:t>ed</w:t>
            </w:r>
            <w:r w:rsidR="005A1CDA" w:rsidRPr="00D33387">
              <w:rPr>
                <w:rFonts w:eastAsia="Arial" w:cstheme="minorHAnsi"/>
                <w:sz w:val="18"/>
                <w:szCs w:val="18"/>
              </w:rPr>
              <w:t xml:space="preserve"> the standards set out in section 3 of ST/SGB/2003/13 “Special measures for protection from sexual exploitation and sexual abuse”</w:t>
            </w:r>
            <w:r w:rsidR="00D430DE" w:rsidRPr="00D33387">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310083B1" w14:textId="77777777" w:rsidR="005A1CDA" w:rsidRPr="00D33387" w:rsidRDefault="005A1CDA" w:rsidP="005A1CDA">
            <w:pPr>
              <w:spacing w:after="0" w:line="240" w:lineRule="auto"/>
              <w:rPr>
                <w:rFonts w:eastAsia="Calibri" w:cstheme="minorHAnsi"/>
                <w:color w:val="000000"/>
                <w:sz w:val="18"/>
                <w:szCs w:val="18"/>
                <w:lang w:val="en-CA"/>
              </w:rPr>
            </w:pPr>
          </w:p>
        </w:tc>
      </w:tr>
      <w:tr w:rsidR="005A1CDA" w:rsidRPr="00D33387"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D33387" w:rsidRDefault="006B7C4A" w:rsidP="002D008C">
            <w:pPr>
              <w:pStyle w:val="ListParagraph"/>
              <w:numPr>
                <w:ilvl w:val="0"/>
                <w:numId w:val="17"/>
              </w:numPr>
              <w:spacing w:after="0" w:line="240" w:lineRule="auto"/>
              <w:jc w:val="both"/>
              <w:rPr>
                <w:rFonts w:eastAsia="Arial" w:cstheme="minorHAnsi"/>
                <w:sz w:val="18"/>
                <w:szCs w:val="18"/>
              </w:rPr>
            </w:pPr>
            <w:r w:rsidRPr="00D33387">
              <w:rPr>
                <w:rFonts w:eastAsia="Arial" w:cstheme="minorHAnsi"/>
                <w:sz w:val="18"/>
                <w:szCs w:val="18"/>
                <w:lang w:val="en-CA"/>
              </w:rPr>
              <w:lastRenderedPageBreak/>
              <w:t>Does</w:t>
            </w:r>
            <w:r w:rsidR="005A1CDA" w:rsidRPr="00D33387">
              <w:rPr>
                <w:rFonts w:eastAsia="Arial" w:cstheme="minorHAnsi"/>
                <w:sz w:val="18"/>
                <w:szCs w:val="18"/>
              </w:rPr>
              <w:t xml:space="preserve"> </w:t>
            </w:r>
            <w:r w:rsidR="00CC116A" w:rsidRPr="00D33387">
              <w:rPr>
                <w:rFonts w:eastAsia="Arial" w:cstheme="minorHAnsi"/>
                <w:sz w:val="18"/>
                <w:szCs w:val="18"/>
              </w:rPr>
              <w:t xml:space="preserve">the </w:t>
            </w:r>
            <w:r w:rsidR="005A1CDA" w:rsidRPr="00D33387">
              <w:rPr>
                <w:rFonts w:eastAsia="Arial" w:cstheme="minorHAnsi"/>
                <w:sz w:val="18"/>
                <w:szCs w:val="18"/>
              </w:rPr>
              <w:t xml:space="preserve">proponent acknowledge that </w:t>
            </w:r>
            <w:r w:rsidR="00AF3AEC" w:rsidRPr="00D33387">
              <w:rPr>
                <w:rFonts w:eastAsia="Arial" w:cstheme="minorHAnsi"/>
                <w:sz w:val="18"/>
                <w:szCs w:val="18"/>
              </w:rPr>
              <w:t xml:space="preserve">SEA </w:t>
            </w:r>
            <w:r w:rsidRPr="00D33387">
              <w:rPr>
                <w:rFonts w:eastAsia="Arial" w:cstheme="minorHAnsi"/>
                <w:sz w:val="18"/>
                <w:szCs w:val="18"/>
              </w:rPr>
              <w:t>is</w:t>
            </w:r>
            <w:r w:rsidR="005A1CDA" w:rsidRPr="00D33387">
              <w:rPr>
                <w:rFonts w:eastAsia="Arial" w:cstheme="minorHAnsi"/>
                <w:sz w:val="18"/>
                <w:szCs w:val="18"/>
              </w:rPr>
              <w:t xml:space="preserve"> strictly prohibited, and that UN Women will apply a policy of “zero tolerance” </w:t>
            </w:r>
            <w:r w:rsidR="00CC116A" w:rsidRPr="00D33387">
              <w:rPr>
                <w:rFonts w:eastAsia="Arial" w:cstheme="minorHAnsi"/>
                <w:sz w:val="18"/>
                <w:szCs w:val="18"/>
              </w:rPr>
              <w:t xml:space="preserve">in respect to </w:t>
            </w:r>
            <w:r w:rsidR="00AF3AEC" w:rsidRPr="00D33387">
              <w:rPr>
                <w:rFonts w:eastAsia="Arial" w:cstheme="minorHAnsi"/>
                <w:sz w:val="18"/>
                <w:szCs w:val="18"/>
              </w:rPr>
              <w:t xml:space="preserve">SEA </w:t>
            </w:r>
            <w:r w:rsidR="005A1CDA" w:rsidRPr="00D33387">
              <w:rPr>
                <w:rFonts w:eastAsia="Arial" w:cstheme="minorHAnsi"/>
                <w:sz w:val="18"/>
                <w:szCs w:val="18"/>
              </w:rPr>
              <w:t>of anyone including the proponent’s employees, agents, sub-partners and sub-contractors or any other persons engaged by the proponent to perform any services</w:t>
            </w:r>
            <w:r w:rsidRPr="00D33387">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029CA2CB" w14:textId="77777777" w:rsidR="005A1CDA" w:rsidRPr="00D33387" w:rsidRDefault="005A1CDA" w:rsidP="005A1CDA">
            <w:pPr>
              <w:spacing w:after="0" w:line="240" w:lineRule="auto"/>
              <w:rPr>
                <w:rFonts w:eastAsia="Calibri" w:cstheme="minorHAnsi"/>
                <w:color w:val="000000"/>
                <w:sz w:val="18"/>
                <w:szCs w:val="18"/>
                <w:lang w:val="en-CA"/>
              </w:rPr>
            </w:pPr>
          </w:p>
        </w:tc>
      </w:tr>
      <w:tr w:rsidR="005A1CDA" w:rsidRPr="00D33387"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D33387" w:rsidRDefault="006B7C4A" w:rsidP="002D008C">
            <w:pPr>
              <w:pStyle w:val="ListParagraph"/>
              <w:numPr>
                <w:ilvl w:val="0"/>
                <w:numId w:val="17"/>
              </w:numPr>
              <w:spacing w:after="0" w:line="240" w:lineRule="auto"/>
              <w:jc w:val="both"/>
              <w:rPr>
                <w:rFonts w:eastAsia="Arial" w:cstheme="minorHAnsi"/>
                <w:sz w:val="18"/>
                <w:szCs w:val="18"/>
              </w:rPr>
            </w:pPr>
            <w:r w:rsidRPr="00D33387">
              <w:rPr>
                <w:rFonts w:eastAsia="Arial" w:cstheme="minorHAnsi"/>
                <w:sz w:val="18"/>
                <w:szCs w:val="18"/>
                <w:lang w:val="en-CA"/>
              </w:rPr>
              <w:t>Has</w:t>
            </w:r>
            <w:r w:rsidR="00CC116A" w:rsidRPr="00D33387">
              <w:rPr>
                <w:rFonts w:eastAsia="Arial" w:cstheme="minorHAnsi"/>
                <w:sz w:val="18"/>
                <w:szCs w:val="18"/>
                <w:lang w:val="en-CA"/>
              </w:rPr>
              <w:t xml:space="preserve"> </w:t>
            </w:r>
            <w:r w:rsidR="005628CD" w:rsidRPr="00D33387">
              <w:rPr>
                <w:rFonts w:eastAsia="Arial" w:cstheme="minorHAnsi"/>
                <w:sz w:val="18"/>
                <w:szCs w:val="18"/>
                <w:lang w:val="en-CA"/>
              </w:rPr>
              <w:t xml:space="preserve">the </w:t>
            </w:r>
            <w:r w:rsidR="00CC116A" w:rsidRPr="00D33387">
              <w:rPr>
                <w:rFonts w:eastAsia="Arial" w:cstheme="minorHAnsi"/>
                <w:sz w:val="18"/>
                <w:szCs w:val="18"/>
                <w:lang w:val="en-CA"/>
              </w:rPr>
              <w:t>p</w:t>
            </w:r>
            <w:r w:rsidR="005A1CDA" w:rsidRPr="00D33387">
              <w:rPr>
                <w:rFonts w:eastAsia="Arial" w:cstheme="minorHAnsi"/>
                <w:sz w:val="18"/>
                <w:szCs w:val="18"/>
                <w:lang w:val="en-CA"/>
              </w:rPr>
              <w:t>roponent</w:t>
            </w:r>
            <w:r w:rsidR="005A1CDA" w:rsidRPr="00D33387">
              <w:rPr>
                <w:rFonts w:eastAsia="Arial" w:cstheme="minorHAnsi"/>
                <w:sz w:val="18"/>
                <w:szCs w:val="18"/>
              </w:rPr>
              <w:t xml:space="preserve"> reviewed and taken note of UN Women Anti-Fraud Policy </w:t>
            </w:r>
            <w:r w:rsidR="001C1756" w:rsidRPr="00D33387">
              <w:rPr>
                <w:rFonts w:eastAsia="Arial" w:cstheme="minorHAnsi"/>
                <w:b/>
                <w:bCs/>
                <w:sz w:val="18"/>
                <w:szCs w:val="18"/>
              </w:rPr>
              <w:t>(</w:t>
            </w:r>
            <w:r w:rsidR="005A1CDA" w:rsidRPr="00D33387">
              <w:rPr>
                <w:rFonts w:eastAsia="Arial" w:cstheme="minorHAnsi"/>
                <w:b/>
                <w:bCs/>
                <w:sz w:val="18"/>
                <w:szCs w:val="18"/>
              </w:rPr>
              <w:t>Annex B</w:t>
            </w:r>
            <w:r w:rsidR="001C1756" w:rsidRPr="00D33387">
              <w:rPr>
                <w:rFonts w:eastAsia="Arial" w:cstheme="minorHAnsi"/>
                <w:b/>
                <w:bCs/>
                <w:sz w:val="18"/>
                <w:szCs w:val="18"/>
              </w:rPr>
              <w:t>-6)</w:t>
            </w:r>
            <w:r w:rsidR="0004683C" w:rsidRPr="00D33387">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D33387" w:rsidRDefault="005A1CDA" w:rsidP="005A1CDA">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221AED62" w14:textId="77777777" w:rsidR="005A1CDA" w:rsidRPr="00D33387" w:rsidRDefault="005A1CDA" w:rsidP="005A1CDA">
            <w:pPr>
              <w:spacing w:after="0" w:line="240" w:lineRule="auto"/>
              <w:rPr>
                <w:rFonts w:eastAsia="Calibri" w:cstheme="minorHAnsi"/>
                <w:color w:val="000000"/>
                <w:sz w:val="18"/>
                <w:szCs w:val="18"/>
                <w:lang w:val="en-CA"/>
              </w:rPr>
            </w:pPr>
          </w:p>
        </w:tc>
      </w:tr>
    </w:tbl>
    <w:p w14:paraId="7543BAE0" w14:textId="77777777" w:rsidR="00E8091E" w:rsidRPr="00D33387" w:rsidRDefault="00E8091E" w:rsidP="0038204D">
      <w:pPr>
        <w:spacing w:after="0" w:line="240" w:lineRule="auto"/>
        <w:rPr>
          <w:rFonts w:eastAsia="Calibri" w:cstheme="minorHAnsi"/>
          <w:b/>
          <w:bCs/>
          <w:spacing w:val="-3"/>
          <w:sz w:val="18"/>
          <w:szCs w:val="18"/>
          <w:lang w:val="en-CA"/>
        </w:rPr>
      </w:pPr>
    </w:p>
    <w:p w14:paraId="6E3B500C" w14:textId="77777777" w:rsidR="000E363C" w:rsidRPr="00D33387" w:rsidRDefault="000E363C" w:rsidP="0038204D">
      <w:pPr>
        <w:spacing w:after="0" w:line="240" w:lineRule="auto"/>
        <w:rPr>
          <w:rFonts w:eastAsia="Calibri" w:cstheme="minorHAnsi"/>
          <w:b/>
          <w:bCs/>
          <w:spacing w:val="-3"/>
          <w:sz w:val="18"/>
          <w:szCs w:val="18"/>
          <w:lang w:val="en-CA"/>
        </w:rPr>
      </w:pPr>
    </w:p>
    <w:p w14:paraId="4B9615E8" w14:textId="4C157521" w:rsidR="00AE7ECB" w:rsidRPr="00D33387" w:rsidRDefault="00315AE3" w:rsidP="0038204D">
      <w:pPr>
        <w:spacing w:after="0" w:line="240" w:lineRule="auto"/>
        <w:rPr>
          <w:rFonts w:eastAsia="Calibri" w:cstheme="minorHAnsi"/>
          <w:b/>
          <w:bCs/>
          <w:spacing w:val="-3"/>
          <w:sz w:val="18"/>
          <w:szCs w:val="18"/>
          <w:lang w:val="en-CA"/>
        </w:rPr>
      </w:pPr>
      <w:r w:rsidRPr="00D33387">
        <w:rPr>
          <w:rFonts w:eastAsia="Calibri" w:cstheme="minorHAnsi"/>
          <w:b/>
          <w:bCs/>
          <w:spacing w:val="-3"/>
          <w:sz w:val="18"/>
          <w:szCs w:val="18"/>
          <w:lang w:val="en-CA"/>
        </w:rPr>
        <w:t>Please provide the following information</w:t>
      </w:r>
      <w:r w:rsidR="007A68BF" w:rsidRPr="00D33387">
        <w:rPr>
          <w:rFonts w:eastAsia="Calibri" w:cstheme="minorHAnsi"/>
          <w:b/>
          <w:bCs/>
          <w:spacing w:val="-3"/>
          <w:sz w:val="18"/>
          <w:szCs w:val="18"/>
          <w:lang w:val="en-CA"/>
        </w:rPr>
        <w:t xml:space="preserve">: </w:t>
      </w:r>
    </w:p>
    <w:p w14:paraId="43724E72" w14:textId="13384568" w:rsidR="007A68BF" w:rsidRPr="00D33387"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D33387"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D33387" w:rsidRDefault="007A68BF" w:rsidP="00916BE8">
            <w:pPr>
              <w:pStyle w:val="ListParagraph"/>
              <w:numPr>
                <w:ilvl w:val="0"/>
                <w:numId w:val="15"/>
              </w:numPr>
              <w:spacing w:after="0" w:line="240" w:lineRule="auto"/>
              <w:rPr>
                <w:rFonts w:ascii="Calibri" w:eastAsia="Arial" w:hAnsi="Calibri" w:cs="Calibri"/>
                <w:sz w:val="18"/>
                <w:szCs w:val="18"/>
              </w:rPr>
            </w:pPr>
            <w:r w:rsidRPr="00D33387">
              <w:rPr>
                <w:rFonts w:ascii="Calibri" w:eastAsia="Arial" w:hAnsi="Calibri" w:cs="Calibri"/>
                <w:sz w:val="18"/>
                <w:szCs w:val="18"/>
              </w:rPr>
              <w:t xml:space="preserve">Is the highest </w:t>
            </w:r>
            <w:r w:rsidR="00532495" w:rsidRPr="00D33387">
              <w:rPr>
                <w:rFonts w:ascii="Calibri" w:eastAsia="Arial" w:hAnsi="Calibri" w:cs="Calibri"/>
                <w:sz w:val="18"/>
                <w:szCs w:val="18"/>
              </w:rPr>
              <w:t>e</w:t>
            </w:r>
            <w:r w:rsidRPr="00D33387">
              <w:rPr>
                <w:rFonts w:ascii="Calibri" w:eastAsia="Arial" w:hAnsi="Calibri" w:cs="Calibri"/>
                <w:sz w:val="18"/>
                <w:szCs w:val="18"/>
              </w:rPr>
              <w:t>xecutive (e.g.</w:t>
            </w:r>
            <w:r w:rsidR="00F37CF9" w:rsidRPr="00D33387">
              <w:rPr>
                <w:rFonts w:ascii="Calibri" w:eastAsia="Arial" w:hAnsi="Calibri" w:cs="Calibri"/>
                <w:sz w:val="18"/>
                <w:szCs w:val="18"/>
              </w:rPr>
              <w:t>,</w:t>
            </w:r>
            <w:r w:rsidRPr="00D33387">
              <w:rPr>
                <w:rFonts w:ascii="Calibri" w:eastAsia="Arial" w:hAnsi="Calibri" w:cs="Calibri"/>
                <w:sz w:val="18"/>
                <w:szCs w:val="18"/>
              </w:rPr>
              <w:t xml:space="preserve"> Director, CEO, etc.) in the proponent </w:t>
            </w:r>
            <w:r w:rsidR="00532495" w:rsidRPr="00D33387">
              <w:rPr>
                <w:rFonts w:ascii="Calibri" w:eastAsia="Arial" w:hAnsi="Calibri" w:cs="Calibri"/>
                <w:sz w:val="18"/>
                <w:szCs w:val="18"/>
              </w:rPr>
              <w:t>o</w:t>
            </w:r>
            <w:r w:rsidRPr="00D3338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D33387" w:rsidRDefault="007A68BF" w:rsidP="007A68BF">
            <w:pPr>
              <w:spacing w:after="0" w:line="240" w:lineRule="auto"/>
              <w:rPr>
                <w:rFonts w:ascii="Calibri" w:eastAsia="Arial" w:hAnsi="Calibri" w:cs="Calibri"/>
                <w:sz w:val="18"/>
                <w:szCs w:val="18"/>
              </w:rPr>
            </w:pPr>
            <w:r w:rsidRPr="00D33387">
              <w:rPr>
                <w:rFonts w:ascii="Calibri" w:eastAsia="Arial" w:hAnsi="Calibri" w:cs="Calibri"/>
                <w:sz w:val="18"/>
                <w:szCs w:val="18"/>
              </w:rPr>
              <w:t>Yes/No</w:t>
            </w:r>
          </w:p>
        </w:tc>
      </w:tr>
      <w:tr w:rsidR="007A68BF" w:rsidRPr="00D33387"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D33387" w:rsidRDefault="00DB454E" w:rsidP="00916BE8">
            <w:pPr>
              <w:pStyle w:val="ListParagraph"/>
              <w:numPr>
                <w:ilvl w:val="0"/>
                <w:numId w:val="15"/>
              </w:numPr>
              <w:spacing w:after="0" w:line="240" w:lineRule="auto"/>
              <w:rPr>
                <w:rFonts w:ascii="Calibri" w:eastAsia="Arial" w:hAnsi="Calibri" w:cs="Calibri"/>
                <w:sz w:val="18"/>
                <w:szCs w:val="18"/>
              </w:rPr>
            </w:pPr>
            <w:r w:rsidRPr="00D33387">
              <w:rPr>
                <w:rFonts w:ascii="Calibri" w:eastAsia="Arial" w:hAnsi="Calibri" w:cs="Calibri"/>
                <w:sz w:val="18"/>
                <w:szCs w:val="18"/>
              </w:rPr>
              <w:t>What is the f</w:t>
            </w:r>
            <w:r w:rsidR="007A68BF" w:rsidRPr="00D33387">
              <w:rPr>
                <w:rFonts w:ascii="Calibri" w:eastAsia="Arial" w:hAnsi="Calibri" w:cs="Calibri"/>
                <w:sz w:val="18"/>
                <w:szCs w:val="18"/>
              </w:rPr>
              <w:t xml:space="preserve">emale to </w:t>
            </w:r>
            <w:r w:rsidRPr="00D33387">
              <w:rPr>
                <w:rFonts w:ascii="Calibri" w:eastAsia="Arial" w:hAnsi="Calibri" w:cs="Calibri"/>
                <w:sz w:val="18"/>
                <w:szCs w:val="18"/>
              </w:rPr>
              <w:t>m</w:t>
            </w:r>
            <w:r w:rsidR="007A68BF" w:rsidRPr="00D33387">
              <w:rPr>
                <w:rFonts w:ascii="Calibri" w:eastAsia="Arial" w:hAnsi="Calibri" w:cs="Calibri"/>
                <w:sz w:val="18"/>
                <w:szCs w:val="18"/>
              </w:rPr>
              <w:t xml:space="preserve">ale </w:t>
            </w:r>
            <w:r w:rsidRPr="00D33387">
              <w:rPr>
                <w:rFonts w:ascii="Calibri" w:eastAsia="Arial" w:hAnsi="Calibri" w:cs="Calibri"/>
                <w:sz w:val="18"/>
                <w:szCs w:val="18"/>
              </w:rPr>
              <w:t>r</w:t>
            </w:r>
            <w:r w:rsidR="007A68BF" w:rsidRPr="00D33387">
              <w:rPr>
                <w:rFonts w:ascii="Calibri" w:eastAsia="Arial" w:hAnsi="Calibri" w:cs="Calibri"/>
                <w:sz w:val="18"/>
                <w:szCs w:val="18"/>
              </w:rPr>
              <w:t xml:space="preserve">atio in the </w:t>
            </w:r>
            <w:r w:rsidRPr="00D33387">
              <w:rPr>
                <w:rFonts w:ascii="Calibri" w:eastAsia="Arial" w:hAnsi="Calibri" w:cs="Calibri"/>
                <w:sz w:val="18"/>
                <w:szCs w:val="18"/>
              </w:rPr>
              <w:t>p</w:t>
            </w:r>
            <w:r w:rsidR="007A68BF" w:rsidRPr="00D33387">
              <w:rPr>
                <w:rFonts w:ascii="Calibri" w:eastAsia="Arial" w:hAnsi="Calibri" w:cs="Calibri"/>
                <w:sz w:val="18"/>
                <w:szCs w:val="18"/>
              </w:rPr>
              <w:t xml:space="preserve">roponent’s </w:t>
            </w:r>
            <w:r w:rsidRPr="00D33387">
              <w:rPr>
                <w:rFonts w:ascii="Calibri" w:eastAsia="Arial" w:hAnsi="Calibri" w:cs="Calibri"/>
                <w:sz w:val="18"/>
                <w:szCs w:val="18"/>
              </w:rPr>
              <w:t>b</w:t>
            </w:r>
            <w:r w:rsidR="007A68BF" w:rsidRPr="00D33387">
              <w:rPr>
                <w:rFonts w:ascii="Calibri" w:eastAsia="Arial" w:hAnsi="Calibri" w:cs="Calibri"/>
                <w:sz w:val="18"/>
                <w:szCs w:val="18"/>
              </w:rPr>
              <w:t>oard</w:t>
            </w:r>
            <w:r w:rsidRPr="00D33387">
              <w:rPr>
                <w:rFonts w:ascii="Calibri" w:eastAsia="Arial" w:hAnsi="Calibri" w:cs="Calibri"/>
                <w:sz w:val="18"/>
                <w:szCs w:val="18"/>
              </w:rPr>
              <w:t>?</w:t>
            </w:r>
            <w:r w:rsidR="007A68BF" w:rsidRPr="00D33387">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D33387" w:rsidRDefault="007A68BF" w:rsidP="007A68BF">
            <w:pPr>
              <w:spacing w:after="0" w:line="240" w:lineRule="auto"/>
              <w:rPr>
                <w:rFonts w:ascii="Calibri" w:eastAsia="Arial" w:hAnsi="Calibri" w:cs="Calibri"/>
                <w:sz w:val="18"/>
                <w:szCs w:val="18"/>
              </w:rPr>
            </w:pPr>
          </w:p>
        </w:tc>
      </w:tr>
    </w:tbl>
    <w:p w14:paraId="70CB6006" w14:textId="77777777" w:rsidR="007A68BF" w:rsidRPr="00D33387" w:rsidRDefault="007A68BF" w:rsidP="0038204D">
      <w:pPr>
        <w:spacing w:after="0" w:line="240" w:lineRule="auto"/>
        <w:rPr>
          <w:rFonts w:eastAsia="Calibri" w:cstheme="minorHAnsi"/>
          <w:b/>
          <w:bCs/>
          <w:spacing w:val="-3"/>
          <w:sz w:val="18"/>
          <w:szCs w:val="18"/>
          <w:lang w:val="en-CA"/>
        </w:rPr>
      </w:pPr>
    </w:p>
    <w:p w14:paraId="4A336A11" w14:textId="497639A9" w:rsidR="00C53CDE" w:rsidRPr="00D33387" w:rsidRDefault="00C53CDE" w:rsidP="00DC6588">
      <w:pPr>
        <w:spacing w:after="0" w:line="240" w:lineRule="auto"/>
        <w:jc w:val="both"/>
        <w:rPr>
          <w:rFonts w:eastAsia="Calibri" w:cstheme="minorHAnsi"/>
          <w:b/>
          <w:bCs/>
          <w:spacing w:val="-3"/>
          <w:sz w:val="18"/>
          <w:szCs w:val="18"/>
          <w:lang w:val="en-CA"/>
        </w:rPr>
      </w:pPr>
      <w:r w:rsidRPr="00D33387">
        <w:rPr>
          <w:rFonts w:eastAsia="Calibri" w:cstheme="minorHAnsi"/>
          <w:b/>
          <w:bCs/>
          <w:spacing w:val="-3"/>
          <w:sz w:val="18"/>
          <w:szCs w:val="18"/>
          <w:lang w:val="en-CA"/>
        </w:rPr>
        <w:t>Acceptance of the terms and conditions outlined in the template Partner Agreement.</w:t>
      </w:r>
    </w:p>
    <w:p w14:paraId="5AA17FB9" w14:textId="77777777" w:rsidR="00DB454E" w:rsidRPr="00D33387"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D33387"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Propo</w:t>
      </w:r>
      <w:r w:rsidR="00B6686F" w:rsidRPr="00D33387">
        <w:rPr>
          <w:rFonts w:eastAsiaTheme="majorEastAsia" w:cstheme="minorHAnsi"/>
          <w:color w:val="000000" w:themeColor="text1"/>
          <w:sz w:val="18"/>
          <w:szCs w:val="18"/>
        </w:rPr>
        <w:t>nent</w:t>
      </w:r>
      <w:r w:rsidR="00DB454E" w:rsidRPr="00D33387">
        <w:rPr>
          <w:rFonts w:eastAsiaTheme="majorEastAsia" w:cstheme="minorHAnsi"/>
          <w:color w:val="000000" w:themeColor="text1"/>
          <w:sz w:val="18"/>
          <w:szCs w:val="18"/>
        </w:rPr>
        <w:t>s</w:t>
      </w:r>
      <w:r w:rsidRPr="00D33387">
        <w:rPr>
          <w:rFonts w:eastAsiaTheme="majorEastAsia" w:cstheme="minorHAnsi"/>
          <w:color w:val="000000" w:themeColor="text1"/>
          <w:sz w:val="18"/>
          <w:szCs w:val="18"/>
        </w:rPr>
        <w:t xml:space="preserve"> must include an acceptance of the terms and conditions outlined in the </w:t>
      </w:r>
      <w:r w:rsidR="00F82B7A" w:rsidRPr="00D33387">
        <w:rPr>
          <w:rFonts w:eastAsiaTheme="majorEastAsia" w:cstheme="minorHAnsi"/>
          <w:color w:val="000000" w:themeColor="text1"/>
          <w:sz w:val="18"/>
          <w:szCs w:val="18"/>
        </w:rPr>
        <w:t xml:space="preserve">template </w:t>
      </w:r>
      <w:r w:rsidRPr="00D33387">
        <w:rPr>
          <w:rFonts w:eastAsiaTheme="majorEastAsia" w:cstheme="minorHAnsi"/>
          <w:color w:val="000000" w:themeColor="text1"/>
          <w:sz w:val="18"/>
          <w:szCs w:val="18"/>
        </w:rPr>
        <w:t>Partner Agreement or their reservation</w:t>
      </w:r>
      <w:r w:rsidR="009B317A" w:rsidRPr="00D33387">
        <w:rPr>
          <w:rFonts w:eastAsiaTheme="majorEastAsia" w:cstheme="minorHAnsi"/>
          <w:color w:val="000000" w:themeColor="text1"/>
          <w:sz w:val="18"/>
          <w:szCs w:val="18"/>
        </w:rPr>
        <w:t>s</w:t>
      </w:r>
      <w:r w:rsidRPr="00D33387">
        <w:rPr>
          <w:rFonts w:eastAsiaTheme="majorEastAsia" w:cstheme="minorHAnsi"/>
          <w:color w:val="000000" w:themeColor="text1"/>
          <w:sz w:val="18"/>
          <w:szCs w:val="18"/>
        </w:rPr>
        <w:t xml:space="preserve"> or objections thereto.</w:t>
      </w:r>
      <w:r w:rsidR="00A035E0" w:rsidRPr="00D33387">
        <w:rPr>
          <w:rFonts w:eastAsiaTheme="majorEastAsia" w:cstheme="minorHAnsi"/>
          <w:color w:val="000000" w:themeColor="text1"/>
          <w:sz w:val="18"/>
          <w:szCs w:val="18"/>
        </w:rPr>
        <w:t xml:space="preserve"> </w:t>
      </w:r>
    </w:p>
    <w:p w14:paraId="58C5FC41" w14:textId="1B1DA496" w:rsidR="00C53CDE" w:rsidRPr="00D33387"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Submission of</w:t>
      </w:r>
      <w:r w:rsidR="00DB454E" w:rsidRPr="00D33387">
        <w:rPr>
          <w:rFonts w:eastAsiaTheme="majorEastAsia" w:cstheme="minorHAnsi"/>
          <w:color w:val="000000" w:themeColor="text1"/>
          <w:sz w:val="18"/>
          <w:szCs w:val="18"/>
        </w:rPr>
        <w:t xml:space="preserve"> any such</w:t>
      </w:r>
      <w:r w:rsidRPr="00D33387">
        <w:rPr>
          <w:rFonts w:eastAsiaTheme="majorEastAsia" w:cstheme="minorHAnsi"/>
          <w:color w:val="000000" w:themeColor="text1"/>
          <w:sz w:val="18"/>
          <w:szCs w:val="18"/>
        </w:rPr>
        <w:t xml:space="preserve"> reservations or objections does not mean that </w:t>
      </w:r>
      <w:r w:rsidR="00C6272A" w:rsidRPr="00D33387">
        <w:rPr>
          <w:rFonts w:eastAsiaTheme="majorEastAsia" w:cstheme="minorHAnsi"/>
          <w:color w:val="000000" w:themeColor="text1"/>
          <w:sz w:val="18"/>
          <w:szCs w:val="18"/>
        </w:rPr>
        <w:t>UN Women</w:t>
      </w:r>
      <w:r w:rsidRPr="00D33387">
        <w:rPr>
          <w:rFonts w:eastAsiaTheme="majorEastAsia" w:cstheme="minorHAnsi"/>
          <w:color w:val="000000" w:themeColor="text1"/>
          <w:sz w:val="18"/>
          <w:szCs w:val="18"/>
        </w:rPr>
        <w:t xml:space="preserve"> will automatically accept them should the propo</w:t>
      </w:r>
      <w:r w:rsidR="00B6686F" w:rsidRPr="00D33387">
        <w:rPr>
          <w:rFonts w:eastAsiaTheme="majorEastAsia" w:cstheme="minorHAnsi"/>
          <w:color w:val="000000" w:themeColor="text1"/>
          <w:sz w:val="18"/>
          <w:szCs w:val="18"/>
        </w:rPr>
        <w:t xml:space="preserve">nent </w:t>
      </w:r>
      <w:r w:rsidRPr="00D33387">
        <w:rPr>
          <w:rFonts w:eastAsiaTheme="majorEastAsia" w:cstheme="minorHAnsi"/>
          <w:color w:val="000000" w:themeColor="text1"/>
          <w:sz w:val="18"/>
          <w:szCs w:val="18"/>
        </w:rPr>
        <w:t xml:space="preserve">be selected as a </w:t>
      </w:r>
      <w:r w:rsidR="000F0115" w:rsidRPr="00D33387">
        <w:rPr>
          <w:rFonts w:eastAsiaTheme="majorEastAsia" w:cstheme="minorHAnsi"/>
          <w:color w:val="000000" w:themeColor="text1"/>
          <w:sz w:val="18"/>
          <w:szCs w:val="18"/>
        </w:rPr>
        <w:t>Responsible Party</w:t>
      </w:r>
      <w:r w:rsidRPr="00D33387">
        <w:rPr>
          <w:rFonts w:eastAsiaTheme="majorEastAsia" w:cstheme="minorHAnsi"/>
          <w:color w:val="000000" w:themeColor="text1"/>
          <w:sz w:val="18"/>
          <w:szCs w:val="18"/>
        </w:rPr>
        <w:t xml:space="preserve">. </w:t>
      </w:r>
    </w:p>
    <w:p w14:paraId="3E6B3C07" w14:textId="34197F05" w:rsidR="00C53CDE" w:rsidRPr="00D33387"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33387">
        <w:rPr>
          <w:rFonts w:eastAsiaTheme="majorEastAsia" w:cstheme="minorHAnsi"/>
          <w:color w:val="000000" w:themeColor="text1"/>
          <w:sz w:val="18"/>
          <w:szCs w:val="18"/>
        </w:rPr>
        <w:t>UN Women</w:t>
      </w:r>
      <w:r w:rsidR="00C53CDE" w:rsidRPr="00D33387">
        <w:rPr>
          <w:rFonts w:eastAsiaTheme="majorEastAsia" w:cstheme="minorHAnsi"/>
          <w:color w:val="000000" w:themeColor="text1"/>
          <w:sz w:val="18"/>
          <w:szCs w:val="18"/>
        </w:rPr>
        <w:t xml:space="preserve"> will evaluate any reservation or objection during </w:t>
      </w:r>
      <w:r w:rsidR="00DB454E" w:rsidRPr="00D33387">
        <w:rPr>
          <w:rFonts w:eastAsiaTheme="majorEastAsia" w:cstheme="minorHAnsi"/>
          <w:color w:val="000000" w:themeColor="text1"/>
          <w:sz w:val="18"/>
          <w:szCs w:val="18"/>
        </w:rPr>
        <w:t xml:space="preserve">its </w:t>
      </w:r>
      <w:r w:rsidR="00C53CDE" w:rsidRPr="00D33387">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D33387"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D33387" w14:paraId="37A3DD6F" w14:textId="77777777" w:rsidTr="006C2C6B">
        <w:tc>
          <w:tcPr>
            <w:tcW w:w="6385" w:type="dxa"/>
          </w:tcPr>
          <w:p w14:paraId="72E3B316" w14:textId="4907CB12" w:rsidR="00C53CDE" w:rsidRPr="00D33387" w:rsidRDefault="00DB454E" w:rsidP="00226DA8">
            <w:pPr>
              <w:jc w:val="center"/>
              <w:rPr>
                <w:rFonts w:asciiTheme="minorHAnsi" w:hAnsiTheme="minorHAnsi" w:cstheme="minorHAnsi"/>
                <w:b/>
                <w:bCs/>
                <w:sz w:val="18"/>
                <w:szCs w:val="18"/>
              </w:rPr>
            </w:pPr>
            <w:r w:rsidRPr="00D33387">
              <w:rPr>
                <w:rFonts w:cstheme="minorHAnsi"/>
                <w:b/>
                <w:bCs/>
                <w:sz w:val="18"/>
                <w:szCs w:val="18"/>
              </w:rPr>
              <w:t>Requirements</w:t>
            </w:r>
          </w:p>
        </w:tc>
        <w:tc>
          <w:tcPr>
            <w:tcW w:w="2700" w:type="dxa"/>
          </w:tcPr>
          <w:p w14:paraId="245A4F60" w14:textId="13E53934" w:rsidR="00C53CDE" w:rsidRPr="00D33387" w:rsidRDefault="00C53CDE" w:rsidP="00226DA8">
            <w:pPr>
              <w:jc w:val="center"/>
              <w:rPr>
                <w:rFonts w:asciiTheme="minorHAnsi" w:hAnsiTheme="minorHAnsi" w:cstheme="minorHAnsi"/>
                <w:b/>
                <w:bCs/>
                <w:sz w:val="18"/>
                <w:szCs w:val="18"/>
              </w:rPr>
            </w:pPr>
            <w:r w:rsidRPr="00D33387">
              <w:rPr>
                <w:rFonts w:cstheme="minorHAnsi"/>
                <w:b/>
                <w:bCs/>
                <w:sz w:val="18"/>
                <w:szCs w:val="18"/>
              </w:rPr>
              <w:t>Proponent’s response</w:t>
            </w:r>
          </w:p>
        </w:tc>
      </w:tr>
      <w:tr w:rsidR="00C53CDE" w:rsidRPr="00D33387" w14:paraId="02C070B4" w14:textId="77777777" w:rsidTr="006C2C6B">
        <w:tc>
          <w:tcPr>
            <w:tcW w:w="6385" w:type="dxa"/>
          </w:tcPr>
          <w:p w14:paraId="2472B0B6" w14:textId="16B095C3" w:rsidR="00C53CDE" w:rsidRPr="00D33387" w:rsidRDefault="00C53CDE" w:rsidP="00DC6588">
            <w:pPr>
              <w:jc w:val="both"/>
              <w:rPr>
                <w:rFonts w:asciiTheme="minorHAnsi" w:hAnsiTheme="minorHAnsi" w:cstheme="minorHAnsi"/>
                <w:sz w:val="18"/>
                <w:szCs w:val="18"/>
              </w:rPr>
            </w:pPr>
            <w:r w:rsidRPr="00D33387">
              <w:rPr>
                <w:rFonts w:asciiTheme="minorHAnsi" w:hAnsiTheme="minorHAnsi" w:cstheme="minorHAnsi"/>
                <w:sz w:val="18"/>
                <w:szCs w:val="18"/>
              </w:rPr>
              <w:t>Acceptance of the terms and conditions outlined in the template Partner Agreement</w:t>
            </w:r>
            <w:r w:rsidR="00554FAC" w:rsidRPr="00D33387">
              <w:rPr>
                <w:rFonts w:asciiTheme="minorHAnsi" w:hAnsiTheme="minorHAnsi" w:cstheme="minorHAnsi"/>
                <w:sz w:val="18"/>
                <w:szCs w:val="18"/>
              </w:rPr>
              <w:t>.</w:t>
            </w:r>
          </w:p>
        </w:tc>
        <w:tc>
          <w:tcPr>
            <w:tcW w:w="2700" w:type="dxa"/>
          </w:tcPr>
          <w:p w14:paraId="5EF1F13C" w14:textId="70B84D49" w:rsidR="00C53CDE" w:rsidRPr="00D33387" w:rsidRDefault="0070113E" w:rsidP="0038204D">
            <w:pPr>
              <w:rPr>
                <w:rFonts w:asciiTheme="minorHAnsi" w:hAnsiTheme="minorHAnsi" w:cstheme="minorHAnsi"/>
                <w:sz w:val="18"/>
                <w:szCs w:val="18"/>
              </w:rPr>
            </w:pPr>
            <w:r w:rsidRPr="00D33387">
              <w:rPr>
                <w:rFonts w:asciiTheme="minorHAnsi" w:hAnsiTheme="minorHAnsi" w:cstheme="minorHAnsi"/>
                <w:sz w:val="18"/>
                <w:szCs w:val="18"/>
              </w:rPr>
              <w:t>Yes</w:t>
            </w:r>
            <w:r w:rsidR="00354D2E" w:rsidRPr="00D33387">
              <w:rPr>
                <w:rFonts w:asciiTheme="minorHAnsi" w:hAnsiTheme="minorHAnsi" w:cstheme="minorHAnsi"/>
                <w:sz w:val="18"/>
                <w:szCs w:val="18"/>
              </w:rPr>
              <w:t>/</w:t>
            </w:r>
            <w:r w:rsidRPr="00D33387">
              <w:rPr>
                <w:rFonts w:asciiTheme="minorHAnsi" w:hAnsiTheme="minorHAnsi" w:cstheme="minorHAnsi"/>
                <w:sz w:val="18"/>
                <w:szCs w:val="18"/>
              </w:rPr>
              <w:t>No</w:t>
            </w:r>
          </w:p>
        </w:tc>
      </w:tr>
      <w:tr w:rsidR="00C53CDE" w:rsidRPr="00D33387" w14:paraId="5BE6126E" w14:textId="77777777" w:rsidTr="006C2C6B">
        <w:tc>
          <w:tcPr>
            <w:tcW w:w="6385" w:type="dxa"/>
          </w:tcPr>
          <w:p w14:paraId="2BB05E11" w14:textId="55DDB438" w:rsidR="00C53CDE" w:rsidRPr="00D33387" w:rsidRDefault="00C53CDE" w:rsidP="00DC6588">
            <w:pPr>
              <w:jc w:val="both"/>
              <w:rPr>
                <w:rFonts w:asciiTheme="minorHAnsi" w:hAnsiTheme="minorHAnsi" w:cstheme="minorHAnsi"/>
                <w:sz w:val="18"/>
                <w:szCs w:val="18"/>
              </w:rPr>
            </w:pPr>
            <w:r w:rsidRPr="00D33387">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D33387" w:rsidRDefault="00C53CDE" w:rsidP="0038204D">
            <w:pPr>
              <w:rPr>
                <w:rFonts w:asciiTheme="minorHAnsi" w:hAnsiTheme="minorHAnsi" w:cstheme="minorHAnsi"/>
                <w:sz w:val="18"/>
                <w:szCs w:val="18"/>
              </w:rPr>
            </w:pPr>
          </w:p>
        </w:tc>
      </w:tr>
    </w:tbl>
    <w:p w14:paraId="245DF77B" w14:textId="77777777" w:rsidR="00C53CDE" w:rsidRPr="00D33387"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D33387" w:rsidRDefault="00522AED" w:rsidP="0038204D">
      <w:pPr>
        <w:spacing w:after="0" w:line="240" w:lineRule="auto"/>
        <w:rPr>
          <w:rFonts w:eastAsia="Calibri" w:cstheme="minorHAnsi"/>
          <w:b/>
          <w:bCs/>
          <w:color w:val="000000"/>
          <w:sz w:val="18"/>
          <w:szCs w:val="18"/>
          <w:lang w:val="en-CA"/>
        </w:rPr>
      </w:pPr>
    </w:p>
    <w:p w14:paraId="0E663237" w14:textId="77777777" w:rsidR="00CA050B" w:rsidRPr="00D33387" w:rsidRDefault="00CA050B" w:rsidP="0038204D">
      <w:pPr>
        <w:spacing w:after="0" w:line="240" w:lineRule="auto"/>
        <w:rPr>
          <w:rFonts w:eastAsia="Times New Roman" w:cstheme="minorHAnsi"/>
          <w:b/>
          <w:color w:val="000000"/>
          <w:spacing w:val="-3"/>
          <w:sz w:val="18"/>
          <w:szCs w:val="18"/>
          <w:lang w:val="en-GB" w:eastAsia="en-GB"/>
        </w:rPr>
      </w:pPr>
      <w:r w:rsidRPr="00D33387">
        <w:rPr>
          <w:rFonts w:eastAsia="Calibri" w:cstheme="minorHAnsi"/>
          <w:color w:val="000000"/>
          <w:spacing w:val="-3"/>
          <w:sz w:val="18"/>
          <w:szCs w:val="18"/>
          <w:lang w:val="en-CA"/>
        </w:rPr>
        <w:br w:type="page"/>
      </w:r>
    </w:p>
    <w:p w14:paraId="2402A115" w14:textId="4009CFFA" w:rsidR="009812E6" w:rsidRPr="00D33387" w:rsidRDefault="009812E6" w:rsidP="0038204D">
      <w:pPr>
        <w:spacing w:after="0" w:line="240" w:lineRule="auto"/>
        <w:jc w:val="center"/>
        <w:rPr>
          <w:rFonts w:eastAsia="Times New Roman" w:cstheme="minorHAnsi"/>
          <w:b/>
          <w:color w:val="0070C0"/>
          <w:sz w:val="18"/>
          <w:szCs w:val="18"/>
          <w:u w:val="single"/>
          <w:lang w:val="en-GB" w:eastAsia="en-GB"/>
        </w:rPr>
      </w:pPr>
      <w:r w:rsidRPr="00D33387">
        <w:rPr>
          <w:rFonts w:eastAsia="Times New Roman" w:cstheme="minorHAnsi"/>
          <w:b/>
          <w:color w:val="0070C0"/>
          <w:sz w:val="18"/>
          <w:szCs w:val="18"/>
          <w:u w:val="single"/>
          <w:lang w:val="en-GB" w:eastAsia="en-GB"/>
        </w:rPr>
        <w:lastRenderedPageBreak/>
        <w:t>Section 2</w:t>
      </w:r>
    </w:p>
    <w:p w14:paraId="0548030C" w14:textId="77777777" w:rsidR="00C22EF1" w:rsidRPr="00D33387" w:rsidRDefault="00C22EF1" w:rsidP="0038204D">
      <w:pPr>
        <w:spacing w:after="0" w:line="240" w:lineRule="auto"/>
        <w:rPr>
          <w:rFonts w:eastAsia="Calibri" w:cstheme="minorHAnsi"/>
          <w:color w:val="000000"/>
          <w:sz w:val="18"/>
          <w:szCs w:val="18"/>
          <w:lang w:val="en-CA"/>
        </w:rPr>
      </w:pPr>
    </w:p>
    <w:p w14:paraId="3D5360F3" w14:textId="77777777" w:rsidR="001059BA" w:rsidRPr="00D33387" w:rsidRDefault="001059BA" w:rsidP="001059BA">
      <w:pPr>
        <w:tabs>
          <w:tab w:val="center" w:pos="4320"/>
          <w:tab w:val="right" w:pos="8640"/>
        </w:tabs>
        <w:spacing w:after="0" w:line="240" w:lineRule="auto"/>
        <w:rPr>
          <w:rFonts w:eastAsia="Calibri" w:cstheme="minorHAnsi"/>
          <w:b/>
          <w:bCs/>
          <w:color w:val="000000"/>
          <w:sz w:val="18"/>
          <w:szCs w:val="18"/>
          <w:lang w:val="en-CA"/>
        </w:rPr>
      </w:pPr>
      <w:bookmarkStart w:id="2" w:name="_Hlk109287764"/>
      <w:r w:rsidRPr="00D33387">
        <w:rPr>
          <w:rFonts w:eastAsia="Calibri" w:cstheme="minorHAnsi"/>
          <w:b/>
          <w:bCs/>
          <w:color w:val="000000"/>
          <w:sz w:val="18"/>
          <w:szCs w:val="18"/>
          <w:lang w:val="en-CA"/>
        </w:rPr>
        <w:t>CFP No. WLPP TZ 2022/…. on Transforming Gender norms and discriminatory behaviours and practices at local levels to promote women and girls’ voices, meaningful participation, and leadership</w:t>
      </w:r>
    </w:p>
    <w:bookmarkEnd w:id="2"/>
    <w:p w14:paraId="5AE968EA" w14:textId="77777777"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D33387"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D33387">
        <w:rPr>
          <w:rFonts w:eastAsia="Times New Roman" w:cstheme="minorHAnsi"/>
          <w:b/>
          <w:color w:val="0070C0"/>
          <w:sz w:val="18"/>
          <w:szCs w:val="18"/>
          <w:lang w:val="en-GB" w:eastAsia="en-GB"/>
        </w:rPr>
        <w:t xml:space="preserve">Instructions to </w:t>
      </w:r>
      <w:r w:rsidR="00C1175E" w:rsidRPr="00D33387">
        <w:rPr>
          <w:rFonts w:eastAsia="Times New Roman" w:cstheme="minorHAnsi"/>
          <w:b/>
          <w:color w:val="0070C0"/>
          <w:sz w:val="18"/>
          <w:szCs w:val="18"/>
          <w:lang w:val="en-GB" w:eastAsia="en-GB"/>
        </w:rPr>
        <w:t>P</w:t>
      </w:r>
      <w:r w:rsidRPr="00D33387">
        <w:rPr>
          <w:rFonts w:eastAsia="Times New Roman" w:cstheme="minorHAnsi"/>
          <w:b/>
          <w:color w:val="0070C0"/>
          <w:sz w:val="18"/>
          <w:szCs w:val="18"/>
          <w:lang w:val="en-GB" w:eastAsia="en-GB"/>
        </w:rPr>
        <w:t>roponents</w:t>
      </w:r>
    </w:p>
    <w:p w14:paraId="1BE40EC1" w14:textId="77777777" w:rsidR="00C22EF1" w:rsidRPr="00D33387"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D33387"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Introduction</w:t>
      </w:r>
    </w:p>
    <w:p w14:paraId="74170ECB" w14:textId="5C0EBB40" w:rsidR="006A5A4D" w:rsidRPr="00D33387"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UN Women </w:t>
      </w:r>
      <w:r w:rsidR="00191EDB" w:rsidRPr="00D33387">
        <w:rPr>
          <w:rFonts w:eastAsia="Calibri" w:cstheme="minorHAnsi"/>
          <w:color w:val="000000"/>
          <w:spacing w:val="-3"/>
          <w:sz w:val="18"/>
          <w:szCs w:val="18"/>
          <w:lang w:val="en-GB" w:eastAsia="en-GB"/>
        </w:rPr>
        <w:t>invite</w:t>
      </w:r>
      <w:r w:rsidR="00C22EF1" w:rsidRPr="00D33387">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D33387">
        <w:rPr>
          <w:rFonts w:eastAsia="Calibri" w:cstheme="minorHAnsi"/>
          <w:color w:val="000000"/>
          <w:spacing w:val="-3"/>
          <w:sz w:val="18"/>
          <w:szCs w:val="18"/>
          <w:lang w:val="en-GB" w:eastAsia="en-GB"/>
        </w:rPr>
        <w:t>UN Women</w:t>
      </w:r>
      <w:r w:rsidR="00C22EF1" w:rsidRPr="00D33387">
        <w:rPr>
          <w:rFonts w:eastAsia="Calibri" w:cstheme="minorHAnsi"/>
          <w:color w:val="000000"/>
          <w:spacing w:val="-3"/>
          <w:sz w:val="18"/>
          <w:szCs w:val="18"/>
          <w:lang w:val="en-GB" w:eastAsia="en-GB"/>
        </w:rPr>
        <w:t xml:space="preserve"> requirement</w:t>
      </w:r>
      <w:r w:rsidR="009B4B98" w:rsidRPr="00D33387">
        <w:rPr>
          <w:rFonts w:eastAsia="Calibri" w:cstheme="minorHAnsi"/>
          <w:color w:val="000000"/>
          <w:spacing w:val="-3"/>
          <w:sz w:val="18"/>
          <w:szCs w:val="18"/>
          <w:lang w:val="en-GB" w:eastAsia="en-GB"/>
        </w:rPr>
        <w:t>s</w:t>
      </w:r>
      <w:r w:rsidR="00C22EF1" w:rsidRPr="00D33387">
        <w:rPr>
          <w:rFonts w:eastAsia="Calibri" w:cstheme="minorHAnsi"/>
          <w:color w:val="000000"/>
          <w:spacing w:val="-3"/>
          <w:sz w:val="18"/>
          <w:szCs w:val="18"/>
          <w:lang w:val="en-GB" w:eastAsia="en-GB"/>
        </w:rPr>
        <w:t xml:space="preserve"> for </w:t>
      </w:r>
      <w:r w:rsidR="00AF03EB" w:rsidRPr="00D33387">
        <w:rPr>
          <w:rFonts w:eastAsia="Calibri" w:cstheme="minorHAnsi"/>
          <w:color w:val="000000"/>
          <w:spacing w:val="-3"/>
          <w:sz w:val="18"/>
          <w:szCs w:val="18"/>
          <w:lang w:val="en-GB" w:eastAsia="en-GB"/>
        </w:rPr>
        <w:t xml:space="preserve">a </w:t>
      </w:r>
      <w:r w:rsidR="00C22EF1" w:rsidRPr="00D33387">
        <w:rPr>
          <w:rFonts w:eastAsia="Calibri" w:cstheme="minorHAnsi"/>
          <w:color w:val="000000"/>
          <w:spacing w:val="-3"/>
          <w:sz w:val="18"/>
          <w:szCs w:val="18"/>
          <w:lang w:val="en-GB" w:eastAsia="en-GB"/>
        </w:rPr>
        <w:t>Responsible Party</w:t>
      </w:r>
      <w:r w:rsidR="006A5A4D" w:rsidRPr="00D33387">
        <w:rPr>
          <w:rFonts w:eastAsia="Calibri" w:cstheme="minorHAnsi"/>
          <w:color w:val="000000"/>
          <w:spacing w:val="-3"/>
          <w:sz w:val="18"/>
          <w:szCs w:val="18"/>
          <w:lang w:val="en-GB" w:eastAsia="en-GB"/>
        </w:rPr>
        <w:t>.</w:t>
      </w:r>
    </w:p>
    <w:p w14:paraId="5D86306C" w14:textId="7DFB6E45" w:rsidR="00C22EF1" w:rsidRPr="00D33387"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UN Women</w:t>
      </w:r>
      <w:r w:rsidR="006A5A4D" w:rsidRPr="00D33387">
        <w:rPr>
          <w:rFonts w:eastAsia="Calibri" w:cstheme="minorHAnsi"/>
          <w:color w:val="000000"/>
          <w:spacing w:val="-3"/>
          <w:sz w:val="18"/>
          <w:szCs w:val="18"/>
          <w:lang w:val="en-GB" w:eastAsia="en-GB"/>
        </w:rPr>
        <w:t xml:space="preserve"> is soliciting proposals from Civil Society Organizations (CSOs)</w:t>
      </w:r>
      <w:r w:rsidR="00191EDB" w:rsidRPr="00D33387">
        <w:rPr>
          <w:rFonts w:eastAsia="Calibri" w:cstheme="minorHAnsi"/>
          <w:color w:val="000000"/>
          <w:spacing w:val="-3"/>
          <w:sz w:val="18"/>
          <w:szCs w:val="18"/>
          <w:lang w:val="en-GB" w:eastAsia="en-GB"/>
        </w:rPr>
        <w:t>.</w:t>
      </w:r>
      <w:r w:rsidR="000970E9" w:rsidRPr="00D33387">
        <w:rPr>
          <w:rFonts w:eastAsia="Calibri" w:cstheme="minorHAnsi"/>
          <w:color w:val="000000"/>
          <w:spacing w:val="-3"/>
          <w:sz w:val="18"/>
          <w:szCs w:val="18"/>
          <w:lang w:val="en-GB" w:eastAsia="en-GB"/>
        </w:rPr>
        <w:t xml:space="preserve"> </w:t>
      </w:r>
      <w:r w:rsidR="00467AFF" w:rsidRPr="00D33387">
        <w:rPr>
          <w:rFonts w:ascii="Calibri" w:eastAsia="Calibri" w:hAnsi="Calibri" w:cs="Calibri"/>
          <w:b/>
          <w:spacing w:val="-3"/>
          <w:sz w:val="18"/>
          <w:szCs w:val="18"/>
          <w:lang w:val="en-GB" w:eastAsia="en-GB"/>
        </w:rPr>
        <w:t>Women’s Rights Organizations or entities, and organizations that promote the rights and perspectives of women with disabilities are highly encouraged to apply.</w:t>
      </w:r>
    </w:p>
    <w:p w14:paraId="7FFC88CE" w14:textId="69E1ADD0" w:rsidR="00C22EF1" w:rsidRPr="00D33387"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33387">
        <w:rPr>
          <w:rFonts w:eastAsia="Calibri" w:cstheme="minorHAnsi"/>
          <w:color w:val="000000"/>
          <w:spacing w:val="-3"/>
          <w:sz w:val="18"/>
          <w:szCs w:val="18"/>
          <w:lang w:val="en-GB" w:eastAsia="en-GB"/>
        </w:rPr>
        <w:t>A description of the services required is described in C</w:t>
      </w:r>
      <w:r w:rsidR="008B1ACE" w:rsidRPr="00D33387">
        <w:rPr>
          <w:rFonts w:eastAsia="Calibri" w:cstheme="minorHAnsi"/>
          <w:color w:val="000000"/>
          <w:spacing w:val="-3"/>
          <w:sz w:val="18"/>
          <w:szCs w:val="18"/>
          <w:lang w:val="en-GB" w:eastAsia="en-GB"/>
        </w:rPr>
        <w:t>F</w:t>
      </w:r>
      <w:r w:rsidRPr="00D33387">
        <w:rPr>
          <w:rFonts w:eastAsia="Calibri" w:cstheme="minorHAnsi"/>
          <w:color w:val="000000"/>
          <w:spacing w:val="-3"/>
          <w:sz w:val="18"/>
          <w:szCs w:val="18"/>
          <w:lang w:val="en-GB" w:eastAsia="en-GB"/>
        </w:rPr>
        <w:t xml:space="preserve">P </w:t>
      </w:r>
      <w:r w:rsidRPr="00D33387">
        <w:rPr>
          <w:rFonts w:eastAsia="Calibri" w:cstheme="minorHAnsi"/>
          <w:b/>
          <w:bCs/>
          <w:color w:val="000000"/>
          <w:spacing w:val="-3"/>
          <w:sz w:val="18"/>
          <w:szCs w:val="18"/>
          <w:lang w:val="en-GB" w:eastAsia="en-GB"/>
        </w:rPr>
        <w:t xml:space="preserve">Section </w:t>
      </w:r>
      <w:r w:rsidR="00191EDB" w:rsidRPr="00D33387">
        <w:rPr>
          <w:rFonts w:eastAsia="Calibri" w:cstheme="minorHAnsi"/>
          <w:b/>
          <w:bCs/>
          <w:color w:val="000000"/>
          <w:spacing w:val="-3"/>
          <w:sz w:val="18"/>
          <w:szCs w:val="18"/>
          <w:lang w:val="en-GB" w:eastAsia="en-GB"/>
        </w:rPr>
        <w:t>1</w:t>
      </w:r>
      <w:r w:rsidR="008B1ACE" w:rsidRPr="00D33387">
        <w:rPr>
          <w:rFonts w:eastAsia="Calibri" w:cstheme="minorHAnsi"/>
          <w:b/>
          <w:bCs/>
          <w:color w:val="000000"/>
          <w:spacing w:val="-3"/>
          <w:sz w:val="18"/>
          <w:szCs w:val="18"/>
          <w:lang w:val="en-GB" w:eastAsia="en-GB"/>
        </w:rPr>
        <w:t xml:space="preserve"> </w:t>
      </w:r>
      <w:r w:rsidR="00C65165" w:rsidRPr="00D33387">
        <w:rPr>
          <w:rFonts w:eastAsia="Calibri" w:cstheme="minorHAnsi"/>
          <w:b/>
          <w:bCs/>
          <w:color w:val="000000"/>
          <w:spacing w:val="-3"/>
          <w:sz w:val="18"/>
          <w:szCs w:val="18"/>
          <w:lang w:val="en-GB" w:eastAsia="en-GB"/>
        </w:rPr>
        <w:t>–</w:t>
      </w:r>
      <w:r w:rsidR="00551EBF" w:rsidRPr="00D33387">
        <w:rPr>
          <w:rFonts w:eastAsia="Calibri" w:cstheme="minorHAnsi"/>
          <w:b/>
          <w:bCs/>
          <w:color w:val="000000"/>
          <w:spacing w:val="-3"/>
          <w:sz w:val="18"/>
          <w:szCs w:val="18"/>
          <w:lang w:val="en-GB" w:eastAsia="en-GB"/>
        </w:rPr>
        <w:t xml:space="preserve"> </w:t>
      </w:r>
      <w:r w:rsidR="00C65165" w:rsidRPr="00D33387">
        <w:rPr>
          <w:rFonts w:eastAsia="Calibri" w:cstheme="minorHAnsi"/>
          <w:b/>
          <w:bCs/>
          <w:color w:val="000000"/>
          <w:spacing w:val="-3"/>
          <w:sz w:val="18"/>
          <w:szCs w:val="18"/>
          <w:lang w:val="en-GB" w:eastAsia="en-GB"/>
        </w:rPr>
        <w:t>c)</w:t>
      </w:r>
      <w:r w:rsidR="00551EBF" w:rsidRPr="00D33387">
        <w:rPr>
          <w:rFonts w:eastAsia="Calibri" w:cstheme="minorHAnsi"/>
          <w:b/>
          <w:bCs/>
          <w:color w:val="000000"/>
          <w:spacing w:val="-3"/>
          <w:sz w:val="18"/>
          <w:szCs w:val="18"/>
          <w:lang w:val="en-GB" w:eastAsia="en-GB"/>
        </w:rPr>
        <w:t xml:space="preserve"> </w:t>
      </w:r>
      <w:r w:rsidR="005E15B1" w:rsidRPr="00D33387">
        <w:rPr>
          <w:rFonts w:eastAsia="Calibri" w:cstheme="minorHAnsi"/>
          <w:b/>
          <w:bCs/>
          <w:color w:val="000000"/>
          <w:spacing w:val="-3"/>
          <w:sz w:val="18"/>
          <w:szCs w:val="18"/>
          <w:lang w:val="en-GB" w:eastAsia="en-GB"/>
        </w:rPr>
        <w:t>“</w:t>
      </w:r>
      <w:r w:rsidR="00C65165" w:rsidRPr="00D33387">
        <w:rPr>
          <w:rFonts w:eastAsia="Calibri" w:cstheme="minorHAnsi"/>
          <w:b/>
          <w:bCs/>
          <w:color w:val="000000"/>
          <w:spacing w:val="-3"/>
          <w:sz w:val="18"/>
          <w:szCs w:val="18"/>
          <w:lang w:val="en-GB" w:eastAsia="en-GB"/>
        </w:rPr>
        <w:t xml:space="preserve">UN Women </w:t>
      </w:r>
      <w:r w:rsidRPr="00D33387">
        <w:rPr>
          <w:rFonts w:eastAsia="Calibri" w:cstheme="minorHAnsi"/>
          <w:b/>
          <w:bCs/>
          <w:color w:val="000000"/>
          <w:spacing w:val="-3"/>
          <w:sz w:val="18"/>
          <w:szCs w:val="18"/>
          <w:lang w:val="en-GB" w:eastAsia="en-GB"/>
        </w:rPr>
        <w:t>Terms of Reference</w:t>
      </w:r>
      <w:r w:rsidR="005E15B1" w:rsidRPr="00D33387">
        <w:rPr>
          <w:rFonts w:eastAsia="Calibri" w:cstheme="minorHAnsi"/>
          <w:b/>
          <w:bCs/>
          <w:color w:val="000000"/>
          <w:spacing w:val="-3"/>
          <w:sz w:val="18"/>
          <w:szCs w:val="18"/>
          <w:lang w:val="en-GB" w:eastAsia="en-GB"/>
        </w:rPr>
        <w:t>”</w:t>
      </w:r>
      <w:r w:rsidRPr="00D33387">
        <w:rPr>
          <w:rFonts w:eastAsia="Calibri" w:cstheme="minorHAnsi"/>
          <w:color w:val="000000"/>
          <w:spacing w:val="-3"/>
          <w:sz w:val="18"/>
          <w:szCs w:val="18"/>
          <w:lang w:val="en-GB" w:eastAsia="en-GB"/>
        </w:rPr>
        <w:t>.</w:t>
      </w:r>
    </w:p>
    <w:p w14:paraId="1619446B" w14:textId="5227301B" w:rsidR="00C22EF1" w:rsidRPr="00D33387"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UN Women</w:t>
      </w:r>
      <w:r w:rsidR="00C22EF1" w:rsidRPr="00D33387">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D33387"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D33387">
        <w:rPr>
          <w:rFonts w:eastAsia="Calibri" w:cstheme="minorHAnsi"/>
          <w:color w:val="000000"/>
          <w:spacing w:val="-3"/>
          <w:sz w:val="18"/>
          <w:szCs w:val="18"/>
          <w:lang w:val="en-GB" w:eastAsia="en-GB"/>
        </w:rPr>
        <w:t>omen</w:t>
      </w:r>
      <w:r w:rsidRPr="00D33387">
        <w:rPr>
          <w:rFonts w:eastAsia="Calibri" w:cstheme="minorHAnsi"/>
          <w:color w:val="000000"/>
          <w:spacing w:val="-3"/>
          <w:sz w:val="18"/>
          <w:szCs w:val="18"/>
          <w:lang w:val="en-GB" w:eastAsia="en-GB"/>
        </w:rPr>
        <w:t xml:space="preserve"> prior to the deadline prescribed for </w:t>
      </w:r>
      <w:r w:rsidR="00630388" w:rsidRPr="00D33387">
        <w:rPr>
          <w:rFonts w:eastAsia="Calibri" w:cstheme="minorHAnsi"/>
          <w:color w:val="000000"/>
          <w:spacing w:val="-3"/>
          <w:sz w:val="18"/>
          <w:szCs w:val="18"/>
          <w:lang w:val="en-GB" w:eastAsia="en-GB"/>
        </w:rPr>
        <w:t xml:space="preserve">the </w:t>
      </w:r>
      <w:r w:rsidRPr="00D33387">
        <w:rPr>
          <w:rFonts w:eastAsia="Calibri" w:cstheme="minorHAnsi"/>
          <w:color w:val="000000"/>
          <w:spacing w:val="-3"/>
          <w:sz w:val="18"/>
          <w:szCs w:val="18"/>
          <w:lang w:val="en-GB" w:eastAsia="en-GB"/>
        </w:rPr>
        <w:t xml:space="preserve">submission of proposals. </w:t>
      </w:r>
      <w:r w:rsidRPr="00D33387">
        <w:rPr>
          <w:rFonts w:eastAsia="Calibri" w:cstheme="minorHAnsi"/>
          <w:color w:val="000000"/>
          <w:spacing w:val="-2"/>
          <w:sz w:val="18"/>
          <w:szCs w:val="18"/>
          <w:lang w:val="en-GB" w:eastAsia="en-GB"/>
        </w:rPr>
        <w:t xml:space="preserve">No proposal may be modified subsequent to the deadline for </w:t>
      </w:r>
      <w:r w:rsidR="00B31738" w:rsidRPr="00D33387">
        <w:rPr>
          <w:rFonts w:eastAsia="Calibri" w:cstheme="minorHAnsi"/>
          <w:color w:val="000000"/>
          <w:spacing w:val="-2"/>
          <w:sz w:val="18"/>
          <w:szCs w:val="18"/>
          <w:lang w:val="en-GB" w:eastAsia="en-GB"/>
        </w:rPr>
        <w:t xml:space="preserve">the </w:t>
      </w:r>
      <w:r w:rsidRPr="00D33387">
        <w:rPr>
          <w:rFonts w:eastAsia="Calibri" w:cstheme="minorHAnsi"/>
          <w:color w:val="000000"/>
          <w:spacing w:val="-2"/>
          <w:sz w:val="18"/>
          <w:szCs w:val="18"/>
          <w:lang w:val="en-GB" w:eastAsia="en-GB"/>
        </w:rPr>
        <w:t>submission of proposal</w:t>
      </w:r>
      <w:r w:rsidR="00B31738" w:rsidRPr="00D33387">
        <w:rPr>
          <w:rFonts w:eastAsia="Calibri" w:cstheme="minorHAnsi"/>
          <w:color w:val="000000"/>
          <w:spacing w:val="-2"/>
          <w:sz w:val="18"/>
          <w:szCs w:val="18"/>
          <w:lang w:val="en-GB" w:eastAsia="en-GB"/>
        </w:rPr>
        <w:t>s</w:t>
      </w:r>
      <w:r w:rsidRPr="00D33387">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D33387"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D33387">
        <w:rPr>
          <w:rFonts w:eastAsia="Calibri" w:cstheme="minorHAnsi"/>
          <w:b/>
          <w:bCs/>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In exceptional circumstances,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533B2C0B" w:rsidR="00C22EF1" w:rsidRPr="00D33387"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Effective with the release of this CFP,</w:t>
      </w:r>
      <w:r w:rsidR="00F24CA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u w:val="single"/>
          <w:lang w:val="en-GB" w:eastAsia="en-GB"/>
        </w:rPr>
        <w:t>all</w:t>
      </w:r>
      <w:r w:rsidRPr="00D33387">
        <w:rPr>
          <w:rFonts w:eastAsia="Calibri" w:cstheme="minorHAnsi"/>
          <w:color w:val="000000"/>
          <w:spacing w:val="-3"/>
          <w:sz w:val="18"/>
          <w:szCs w:val="18"/>
          <w:lang w:val="en-GB" w:eastAsia="en-GB"/>
        </w:rPr>
        <w:t xml:space="preserve"> communications must be directed only to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by email at</w:t>
      </w:r>
      <w:r w:rsidR="0002082B" w:rsidRPr="00D33387">
        <w:rPr>
          <w:rFonts w:eastAsia="Calibri" w:cstheme="minorHAnsi"/>
          <w:color w:val="000000"/>
          <w:spacing w:val="-3"/>
          <w:sz w:val="18"/>
          <w:szCs w:val="18"/>
          <w:lang w:val="en-GB" w:eastAsia="en-GB"/>
        </w:rPr>
        <w:t xml:space="preserve"> </w:t>
      </w:r>
      <w:hyperlink r:id="rId15" w:history="1">
        <w:r w:rsidR="009C0E75" w:rsidRPr="00D33387">
          <w:rPr>
            <w:rStyle w:val="Hyperlink"/>
            <w:rFonts w:eastAsia="Calibri" w:cstheme="minorHAnsi"/>
            <w:spacing w:val="-3"/>
            <w:sz w:val="18"/>
            <w:szCs w:val="18"/>
            <w:lang w:eastAsia="en-GB"/>
          </w:rPr>
          <w:t>agnes.hanti@unwomen.org</w:t>
        </w:r>
      </w:hyperlink>
      <w:r w:rsidR="009C0E75" w:rsidRPr="00D33387">
        <w:rPr>
          <w:rFonts w:eastAsia="Calibri" w:cstheme="minorHAnsi"/>
          <w:spacing w:val="-3"/>
          <w:sz w:val="18"/>
          <w:szCs w:val="18"/>
          <w:lang w:eastAsia="en-GB"/>
        </w:rPr>
        <w:t xml:space="preserve"> </w:t>
      </w:r>
      <w:r w:rsidR="009C0E75" w:rsidRPr="00D33387">
        <w:rPr>
          <w:rFonts w:eastAsia="Calibri" w:cstheme="minorHAnsi"/>
          <w:spacing w:val="-3"/>
          <w:sz w:val="18"/>
          <w:szCs w:val="18"/>
          <w:lang w:val="en-GB" w:eastAsia="en-GB"/>
        </w:rPr>
        <w:t xml:space="preserve"> </w:t>
      </w:r>
      <w:proofErr w:type="gramStart"/>
      <w:r w:rsidR="009C0E75" w:rsidRPr="00D33387">
        <w:rPr>
          <w:rFonts w:eastAsia="Calibri" w:cstheme="minorHAnsi"/>
          <w:spacing w:val="-3"/>
          <w:sz w:val="18"/>
          <w:szCs w:val="18"/>
          <w:lang w:val="en-GB" w:eastAsia="en-GB"/>
        </w:rPr>
        <w:t xml:space="preserve">  </w:t>
      </w:r>
      <w:r w:rsidRPr="00D33387">
        <w:rPr>
          <w:rFonts w:eastAsia="Calibri" w:cstheme="minorHAnsi"/>
          <w:color w:val="000000"/>
          <w:spacing w:val="-3"/>
          <w:sz w:val="18"/>
          <w:szCs w:val="18"/>
          <w:lang w:val="en-GB" w:eastAsia="en-GB"/>
        </w:rPr>
        <w:t>.</w:t>
      </w:r>
      <w:proofErr w:type="gramEnd"/>
      <w:r w:rsidRPr="00D33387">
        <w:rPr>
          <w:rFonts w:eastAsia="Calibri" w:cstheme="minorHAnsi"/>
          <w:color w:val="000000"/>
          <w:spacing w:val="-3"/>
          <w:sz w:val="18"/>
          <w:szCs w:val="18"/>
          <w:lang w:val="en-GB" w:eastAsia="en-GB"/>
        </w:rPr>
        <w:t xml:space="preserve"> Proponents must not communicate with any other personnel of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regarding this CFP. </w:t>
      </w:r>
    </w:p>
    <w:p w14:paraId="206B7DF7" w14:textId="77777777" w:rsidR="00C1175E" w:rsidRPr="00D33387"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D33387"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 xml:space="preserve">Cost of </w:t>
      </w:r>
      <w:r w:rsidR="00C1175E" w:rsidRPr="00D33387">
        <w:rPr>
          <w:rFonts w:eastAsia="Times New Roman" w:cstheme="minorHAnsi"/>
          <w:b/>
          <w:bCs/>
          <w:sz w:val="18"/>
          <w:szCs w:val="18"/>
          <w:lang w:val="en-GB" w:eastAsia="en-GB"/>
        </w:rPr>
        <w:t>P</w:t>
      </w:r>
      <w:r w:rsidRPr="00D33387">
        <w:rPr>
          <w:rFonts w:eastAsia="Times New Roman" w:cstheme="minorHAnsi"/>
          <w:b/>
          <w:bCs/>
          <w:sz w:val="18"/>
          <w:szCs w:val="18"/>
          <w:lang w:val="en-GB" w:eastAsia="en-GB"/>
        </w:rPr>
        <w:t>roposal</w:t>
      </w:r>
    </w:p>
    <w:p w14:paraId="4FC1CB68" w14:textId="1F9DE88F" w:rsidR="00C22EF1" w:rsidRPr="00D33387"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2.1</w:t>
      </w:r>
      <w:r w:rsidRPr="00D33387">
        <w:rPr>
          <w:rFonts w:eastAsia="Calibri" w:cstheme="minorHAnsi"/>
          <w:color w:val="000000"/>
          <w:spacing w:val="-3"/>
          <w:sz w:val="18"/>
          <w:szCs w:val="18"/>
          <w:lang w:val="en-GB" w:eastAsia="en-GB"/>
        </w:rPr>
        <w:tab/>
      </w:r>
      <w:r w:rsidR="00C22EF1" w:rsidRPr="00D33387">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D33387">
        <w:rPr>
          <w:rFonts w:eastAsia="Calibri" w:cstheme="minorHAnsi"/>
          <w:color w:val="000000"/>
          <w:spacing w:val="-3"/>
          <w:sz w:val="18"/>
          <w:szCs w:val="18"/>
          <w:lang w:val="en-GB" w:eastAsia="en-GB"/>
        </w:rPr>
        <w:t>.</w:t>
      </w:r>
      <w:r w:rsidR="00C22EF1" w:rsidRPr="00D33387">
        <w:rPr>
          <w:rFonts w:eastAsia="Calibri" w:cstheme="minorHAnsi"/>
          <w:color w:val="000000"/>
          <w:spacing w:val="-3"/>
          <w:sz w:val="18"/>
          <w:szCs w:val="18"/>
          <w:lang w:val="en-GB" w:eastAsia="en-GB"/>
        </w:rPr>
        <w:t xml:space="preserve"> </w:t>
      </w:r>
      <w:r w:rsidR="002E40B0" w:rsidRPr="00D33387">
        <w:rPr>
          <w:rFonts w:eastAsia="Calibri" w:cstheme="minorHAnsi"/>
          <w:color w:val="000000"/>
          <w:spacing w:val="-3"/>
          <w:sz w:val="18"/>
          <w:szCs w:val="18"/>
          <w:lang w:val="en-GB" w:eastAsia="en-GB"/>
        </w:rPr>
        <w:t>P</w:t>
      </w:r>
      <w:r w:rsidR="00C22EF1" w:rsidRPr="00D33387">
        <w:rPr>
          <w:rFonts w:eastAsia="Calibri" w:cstheme="minorHAnsi"/>
          <w:color w:val="000000"/>
          <w:spacing w:val="-3"/>
          <w:sz w:val="18"/>
          <w:szCs w:val="18"/>
          <w:lang w:val="en-GB" w:eastAsia="en-GB"/>
        </w:rPr>
        <w:t>roposals offering only part of the services will be rejected.</w:t>
      </w:r>
    </w:p>
    <w:p w14:paraId="58A53CB5" w14:textId="77777777" w:rsidR="00C22EF1" w:rsidRPr="00D33387"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D33387"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Eligibility</w:t>
      </w:r>
    </w:p>
    <w:p w14:paraId="42484E29" w14:textId="0AE8FC1C" w:rsidR="00C22EF1" w:rsidRPr="00D33387"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D33387">
        <w:rPr>
          <w:rFonts w:eastAsia="Times New Roman" w:cstheme="minorHAnsi"/>
          <w:color w:val="000000"/>
          <w:sz w:val="18"/>
          <w:szCs w:val="18"/>
          <w:lang w:val="en-GB" w:eastAsia="en-GB"/>
        </w:rPr>
        <w:t>3.1</w:t>
      </w:r>
      <w:r w:rsidR="00C1175E"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 xml:space="preserve">Proponents must meet all mandatory requirements/pre-qualification criteria as set out in </w:t>
      </w:r>
      <w:r w:rsidR="00C22EF1" w:rsidRPr="00D33387">
        <w:rPr>
          <w:rFonts w:eastAsia="Times New Roman" w:cstheme="minorHAnsi"/>
          <w:b/>
          <w:color w:val="000000"/>
          <w:sz w:val="18"/>
          <w:szCs w:val="18"/>
          <w:lang w:val="en-GB" w:eastAsia="en-GB"/>
        </w:rPr>
        <w:t>Annex B-</w:t>
      </w:r>
      <w:r w:rsidR="00F24CA0" w:rsidRPr="00D33387">
        <w:rPr>
          <w:rFonts w:eastAsia="Times New Roman" w:cstheme="minorHAnsi"/>
          <w:b/>
          <w:color w:val="000000"/>
          <w:sz w:val="18"/>
          <w:szCs w:val="18"/>
          <w:lang w:val="en-GB" w:eastAsia="en-GB"/>
        </w:rPr>
        <w:t>1</w:t>
      </w:r>
      <w:r w:rsidR="00C22EF1" w:rsidRPr="00D33387">
        <w:rPr>
          <w:rFonts w:eastAsia="Times New Roman" w:cstheme="minorHAnsi"/>
          <w:color w:val="000000"/>
          <w:sz w:val="18"/>
          <w:szCs w:val="18"/>
          <w:lang w:val="en-GB" w:eastAsia="en-GB"/>
        </w:rPr>
        <w:t xml:space="preserve">. See </w:t>
      </w:r>
      <w:r w:rsidR="00964DC3" w:rsidRPr="00D33387">
        <w:rPr>
          <w:rFonts w:eastAsia="Times New Roman" w:cstheme="minorHAnsi"/>
          <w:color w:val="000000"/>
          <w:sz w:val="18"/>
          <w:szCs w:val="18"/>
          <w:lang w:val="en-GB" w:eastAsia="en-GB"/>
        </w:rPr>
        <w:t>point</w:t>
      </w:r>
      <w:r w:rsidR="00C22EF1" w:rsidRPr="00D33387">
        <w:rPr>
          <w:rFonts w:eastAsia="Times New Roman" w:cstheme="minorHAnsi"/>
          <w:color w:val="000000"/>
          <w:sz w:val="18"/>
          <w:szCs w:val="18"/>
          <w:lang w:val="en-GB" w:eastAsia="en-GB"/>
        </w:rPr>
        <w:t xml:space="preserve"> </w:t>
      </w:r>
      <w:r w:rsidR="00964DC3" w:rsidRPr="00D33387">
        <w:rPr>
          <w:rFonts w:eastAsia="Times New Roman" w:cstheme="minorHAnsi"/>
          <w:color w:val="000000"/>
          <w:sz w:val="18"/>
          <w:szCs w:val="18"/>
          <w:lang w:val="en-GB" w:eastAsia="en-GB"/>
        </w:rPr>
        <w:t>4</w:t>
      </w:r>
      <w:r w:rsidR="00C22EF1" w:rsidRPr="00D33387">
        <w:rPr>
          <w:rFonts w:eastAsia="Times New Roman" w:cstheme="minorHAnsi"/>
          <w:color w:val="000000"/>
          <w:sz w:val="18"/>
          <w:szCs w:val="18"/>
          <w:lang w:val="en-GB" w:eastAsia="en-GB"/>
        </w:rPr>
        <w:t xml:space="preserve"> below for further explanation. Proponents will receive a pass/fail rating on this section. </w:t>
      </w:r>
      <w:r w:rsidR="00C6272A" w:rsidRPr="00D33387">
        <w:rPr>
          <w:rFonts w:eastAsia="Times New Roman" w:cstheme="minorHAnsi"/>
          <w:color w:val="000000"/>
          <w:sz w:val="18"/>
          <w:szCs w:val="18"/>
          <w:lang w:val="en-GB" w:eastAsia="en-GB"/>
        </w:rPr>
        <w:t>UN Women</w:t>
      </w:r>
      <w:r w:rsidR="00C22EF1" w:rsidRPr="00D33387">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D33387"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D33387"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Mandatory/</w:t>
      </w:r>
      <w:r w:rsidR="00C1175E" w:rsidRPr="00D33387">
        <w:rPr>
          <w:rFonts w:eastAsia="Times New Roman" w:cstheme="minorHAnsi"/>
          <w:b/>
          <w:bCs/>
          <w:sz w:val="18"/>
          <w:szCs w:val="18"/>
          <w:lang w:val="en-GB" w:eastAsia="en-GB"/>
        </w:rPr>
        <w:t>P</w:t>
      </w:r>
      <w:r w:rsidRPr="00D33387">
        <w:rPr>
          <w:rFonts w:eastAsia="Times New Roman" w:cstheme="minorHAnsi"/>
          <w:b/>
          <w:bCs/>
          <w:sz w:val="18"/>
          <w:szCs w:val="18"/>
          <w:lang w:val="en-GB" w:eastAsia="en-GB"/>
        </w:rPr>
        <w:t>re-</w:t>
      </w:r>
      <w:r w:rsidR="00C1175E" w:rsidRPr="00D33387">
        <w:rPr>
          <w:rFonts w:eastAsia="Times New Roman" w:cstheme="minorHAnsi"/>
          <w:b/>
          <w:bCs/>
          <w:sz w:val="18"/>
          <w:szCs w:val="18"/>
          <w:lang w:val="en-GB" w:eastAsia="en-GB"/>
        </w:rPr>
        <w:t>Q</w:t>
      </w:r>
      <w:r w:rsidRPr="00D33387">
        <w:rPr>
          <w:rFonts w:eastAsia="Times New Roman" w:cstheme="minorHAnsi"/>
          <w:b/>
          <w:bCs/>
          <w:sz w:val="18"/>
          <w:szCs w:val="18"/>
          <w:lang w:val="en-GB" w:eastAsia="en-GB"/>
        </w:rPr>
        <w:t xml:space="preserve">ualification </w:t>
      </w:r>
      <w:r w:rsidR="00C1175E" w:rsidRPr="00D33387">
        <w:rPr>
          <w:rFonts w:eastAsia="Times New Roman" w:cstheme="minorHAnsi"/>
          <w:b/>
          <w:bCs/>
          <w:sz w:val="18"/>
          <w:szCs w:val="18"/>
          <w:lang w:val="en-GB" w:eastAsia="en-GB"/>
        </w:rPr>
        <w:t>C</w:t>
      </w:r>
      <w:r w:rsidRPr="00D33387">
        <w:rPr>
          <w:rFonts w:eastAsia="Times New Roman" w:cstheme="minorHAnsi"/>
          <w:b/>
          <w:bCs/>
          <w:sz w:val="18"/>
          <w:szCs w:val="18"/>
          <w:lang w:val="en-GB" w:eastAsia="en-GB"/>
        </w:rPr>
        <w:t>riteria</w:t>
      </w:r>
    </w:p>
    <w:p w14:paraId="43790591" w14:textId="14178AD8" w:rsidR="001265F6" w:rsidRPr="00D33387"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 4.1</w:t>
      </w:r>
      <w:r w:rsidR="00C1175E" w:rsidRPr="00D33387">
        <w:rPr>
          <w:rFonts w:eastAsia="Calibri" w:cstheme="minorHAnsi"/>
          <w:color w:val="000000"/>
          <w:spacing w:val="-3"/>
          <w:sz w:val="18"/>
          <w:szCs w:val="18"/>
          <w:lang w:val="en-GB" w:eastAsia="en-GB"/>
        </w:rPr>
        <w:tab/>
      </w:r>
      <w:r w:rsidRPr="00D33387">
        <w:rPr>
          <w:rFonts w:eastAsia="Calibri" w:cstheme="minorHAnsi"/>
          <w:color w:val="000000"/>
          <w:spacing w:val="-3"/>
          <w:sz w:val="18"/>
          <w:szCs w:val="18"/>
          <w:lang w:val="en-GB" w:eastAsia="en-GB"/>
        </w:rPr>
        <w:t xml:space="preserve">The </w:t>
      </w:r>
      <w:r w:rsidR="00360E31" w:rsidRPr="00D33387">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D33387">
        <w:rPr>
          <w:rFonts w:eastAsia="Calibri" w:cstheme="minorHAnsi"/>
          <w:color w:val="000000"/>
          <w:spacing w:val="-3"/>
          <w:sz w:val="18"/>
          <w:szCs w:val="18"/>
          <w:lang w:val="en-GB" w:eastAsia="en-GB"/>
        </w:rPr>
        <w:t xml:space="preserve">mandatory requirements/pre-qualification criteria have been designed to </w:t>
      </w:r>
      <w:r w:rsidR="009C1EF6" w:rsidRPr="00D33387">
        <w:rPr>
          <w:rFonts w:eastAsia="Calibri" w:cstheme="minorHAnsi"/>
          <w:color w:val="000000"/>
          <w:spacing w:val="-3"/>
          <w:sz w:val="18"/>
          <w:szCs w:val="18"/>
          <w:lang w:val="en-GB" w:eastAsia="en-GB"/>
        </w:rPr>
        <w:t>ensure</w:t>
      </w:r>
      <w:r w:rsidRPr="00D33387">
        <w:rPr>
          <w:rFonts w:eastAsia="Calibri" w:cstheme="minorHAnsi"/>
          <w:color w:val="000000"/>
          <w:spacing w:val="-3"/>
          <w:sz w:val="18"/>
          <w:szCs w:val="18"/>
          <w:lang w:val="en-GB" w:eastAsia="en-GB"/>
        </w:rPr>
        <w:t xml:space="preserve"> that, to the degree possible in the initial </w:t>
      </w:r>
      <w:r w:rsidR="009C1EF6" w:rsidRPr="00D33387">
        <w:rPr>
          <w:rFonts w:eastAsia="Calibri" w:cstheme="minorHAnsi"/>
          <w:color w:val="000000"/>
          <w:spacing w:val="-3"/>
          <w:sz w:val="18"/>
          <w:szCs w:val="18"/>
          <w:lang w:val="en-GB" w:eastAsia="en-GB"/>
        </w:rPr>
        <w:t>stages</w:t>
      </w:r>
      <w:r w:rsidRPr="00D33387">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D33387">
        <w:rPr>
          <w:rFonts w:eastAsia="Calibri" w:cstheme="minorHAnsi"/>
          <w:color w:val="000000"/>
          <w:spacing w:val="-3"/>
          <w:sz w:val="18"/>
          <w:szCs w:val="18"/>
          <w:lang w:val="en-GB" w:eastAsia="en-GB"/>
        </w:rPr>
        <w:t>result in disqualification</w:t>
      </w:r>
      <w:r w:rsidRPr="00D33387">
        <w:rPr>
          <w:rFonts w:eastAsia="Calibri" w:cstheme="minorHAnsi"/>
          <w:color w:val="000000"/>
          <w:spacing w:val="-3"/>
          <w:sz w:val="18"/>
          <w:szCs w:val="18"/>
          <w:lang w:val="en-GB" w:eastAsia="en-GB"/>
        </w:rPr>
        <w:t>.</w:t>
      </w:r>
    </w:p>
    <w:p w14:paraId="14D75303" w14:textId="1B36494E" w:rsidR="001265F6" w:rsidRPr="00D33387"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 4.2</w:t>
      </w:r>
      <w:r w:rsidR="00C1175E" w:rsidRPr="00D33387">
        <w:rPr>
          <w:rFonts w:eastAsia="Calibri" w:cstheme="minorHAnsi"/>
          <w:color w:val="000000"/>
          <w:spacing w:val="-3"/>
          <w:sz w:val="18"/>
          <w:szCs w:val="18"/>
          <w:lang w:val="en-GB" w:eastAsia="en-GB"/>
        </w:rPr>
        <w:tab/>
      </w:r>
      <w:r w:rsidRPr="00D33387">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D33387"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D33387"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D33387">
        <w:rPr>
          <w:rFonts w:eastAsia="Times New Roman" w:cstheme="minorHAnsi"/>
          <w:b/>
          <w:bCs/>
          <w:sz w:val="18"/>
          <w:szCs w:val="18"/>
          <w:lang w:val="en-GB" w:eastAsia="en-GB"/>
        </w:rPr>
        <w:t xml:space="preserve">Clarification of CFP </w:t>
      </w:r>
      <w:r w:rsidR="0026403E" w:rsidRPr="00D33387">
        <w:rPr>
          <w:rFonts w:eastAsia="Times New Roman" w:cstheme="minorHAnsi"/>
          <w:b/>
          <w:bCs/>
          <w:sz w:val="18"/>
          <w:szCs w:val="18"/>
          <w:lang w:val="en-GB" w:eastAsia="en-GB"/>
        </w:rPr>
        <w:t>D</w:t>
      </w:r>
      <w:r w:rsidRPr="00D33387">
        <w:rPr>
          <w:rFonts w:eastAsia="Times New Roman" w:cstheme="minorHAnsi"/>
          <w:b/>
          <w:bCs/>
          <w:sz w:val="18"/>
          <w:szCs w:val="18"/>
          <w:lang w:val="en-GB" w:eastAsia="en-GB"/>
        </w:rPr>
        <w:t xml:space="preserve">ocuments </w:t>
      </w:r>
    </w:p>
    <w:p w14:paraId="37863559" w14:textId="694E790D" w:rsidR="009E7AC5" w:rsidRPr="00D33387"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5</w:t>
      </w:r>
      <w:r w:rsidR="00C22EF1" w:rsidRPr="00D33387">
        <w:rPr>
          <w:rFonts w:eastAsia="Times New Roman" w:cstheme="minorHAnsi"/>
          <w:color w:val="000000"/>
          <w:sz w:val="18"/>
          <w:szCs w:val="18"/>
          <w:lang w:val="en-GB" w:eastAsia="en-GB"/>
        </w:rPr>
        <w:t>.1</w:t>
      </w:r>
      <w:r w:rsidR="00C1175E"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 xml:space="preserve">A prospective proponent requiring any clarification of the CFP documents may notify </w:t>
      </w:r>
      <w:r w:rsidR="0026403E" w:rsidRPr="00D33387">
        <w:rPr>
          <w:rFonts w:eastAsia="Times New Roman" w:cstheme="minorHAnsi"/>
          <w:color w:val="000000"/>
          <w:sz w:val="18"/>
          <w:szCs w:val="18"/>
          <w:lang w:val="en-GB" w:eastAsia="en-GB"/>
        </w:rPr>
        <w:t>UN Women</w:t>
      </w:r>
      <w:r w:rsidR="00C22EF1" w:rsidRPr="00D33387">
        <w:rPr>
          <w:rFonts w:eastAsia="Times New Roman" w:cstheme="minorHAnsi"/>
          <w:color w:val="000000"/>
          <w:sz w:val="18"/>
          <w:szCs w:val="18"/>
          <w:lang w:val="en-GB" w:eastAsia="en-GB"/>
        </w:rPr>
        <w:t xml:space="preserve"> in writing at </w:t>
      </w:r>
      <w:r w:rsidR="0026403E" w:rsidRPr="00D33387">
        <w:rPr>
          <w:rFonts w:eastAsia="Times New Roman" w:cstheme="minorHAnsi"/>
          <w:color w:val="000000"/>
          <w:sz w:val="18"/>
          <w:szCs w:val="18"/>
          <w:lang w:val="en-GB" w:eastAsia="en-GB"/>
        </w:rPr>
        <w:t xml:space="preserve">UN Women </w:t>
      </w:r>
      <w:r w:rsidR="00C22EF1" w:rsidRPr="00D33387">
        <w:rPr>
          <w:rFonts w:eastAsia="Times New Roman" w:cstheme="minorHAnsi"/>
          <w:color w:val="000000"/>
          <w:sz w:val="18"/>
          <w:szCs w:val="18"/>
          <w:lang w:val="en-GB" w:eastAsia="en-GB"/>
        </w:rPr>
        <w:t xml:space="preserve">email address indicated in the CFP by the specified date and time. </w:t>
      </w:r>
      <w:r w:rsidR="0026403E" w:rsidRPr="00D33387">
        <w:rPr>
          <w:rFonts w:eastAsia="Times New Roman" w:cstheme="minorHAnsi"/>
          <w:color w:val="000000"/>
          <w:sz w:val="18"/>
          <w:szCs w:val="18"/>
          <w:lang w:val="en-GB" w:eastAsia="en-GB"/>
        </w:rPr>
        <w:t>UN Women</w:t>
      </w:r>
      <w:r w:rsidR="00C22EF1" w:rsidRPr="00D33387">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D33387">
        <w:rPr>
          <w:rFonts w:eastAsia="Times New Roman" w:cstheme="minorHAnsi"/>
          <w:color w:val="000000"/>
          <w:sz w:val="18"/>
          <w:szCs w:val="18"/>
          <w:lang w:val="en-GB" w:eastAsia="en-GB"/>
        </w:rPr>
        <w:t xml:space="preserve">for requests for clarification as </w:t>
      </w:r>
      <w:r w:rsidR="00C22EF1" w:rsidRPr="00D33387">
        <w:rPr>
          <w:rFonts w:eastAsia="Times New Roman" w:cstheme="minorHAnsi"/>
          <w:color w:val="000000"/>
          <w:sz w:val="18"/>
          <w:szCs w:val="18"/>
          <w:lang w:val="en-GB" w:eastAsia="en-GB"/>
        </w:rPr>
        <w:t xml:space="preserve">outlined </w:t>
      </w:r>
      <w:r w:rsidR="00527482" w:rsidRPr="00D33387">
        <w:rPr>
          <w:rFonts w:eastAsia="Times New Roman" w:cstheme="minorHAnsi"/>
          <w:color w:val="000000"/>
          <w:sz w:val="18"/>
          <w:szCs w:val="18"/>
          <w:lang w:val="en-GB" w:eastAsia="en-GB"/>
        </w:rPr>
        <w:t>i</w:t>
      </w:r>
      <w:r w:rsidR="00C22EF1" w:rsidRPr="00D33387">
        <w:rPr>
          <w:rFonts w:eastAsia="Times New Roman" w:cstheme="minorHAnsi"/>
          <w:color w:val="000000"/>
          <w:sz w:val="18"/>
          <w:szCs w:val="18"/>
          <w:lang w:val="en-GB" w:eastAsia="en-GB"/>
        </w:rPr>
        <w:t xml:space="preserve">n </w:t>
      </w:r>
      <w:r w:rsidR="00DE3658" w:rsidRPr="00D33387">
        <w:rPr>
          <w:rFonts w:eastAsia="Times New Roman" w:cstheme="minorHAnsi"/>
          <w:b/>
          <w:bCs/>
          <w:color w:val="000000"/>
          <w:sz w:val="18"/>
          <w:szCs w:val="18"/>
          <w:lang w:val="en-GB" w:eastAsia="en-GB"/>
        </w:rPr>
        <w:t>S</w:t>
      </w:r>
      <w:r w:rsidR="00C22EF1" w:rsidRPr="00D33387">
        <w:rPr>
          <w:rFonts w:eastAsia="Times New Roman" w:cstheme="minorHAnsi"/>
          <w:b/>
          <w:bCs/>
          <w:color w:val="000000"/>
          <w:sz w:val="18"/>
          <w:szCs w:val="18"/>
          <w:lang w:val="en-GB" w:eastAsia="en-GB"/>
        </w:rPr>
        <w:t xml:space="preserve">ection </w:t>
      </w:r>
      <w:r w:rsidR="00A87EE9" w:rsidRPr="00D33387">
        <w:rPr>
          <w:rFonts w:eastAsia="Times New Roman" w:cstheme="minorHAnsi"/>
          <w:b/>
          <w:bCs/>
          <w:color w:val="000000"/>
          <w:sz w:val="18"/>
          <w:szCs w:val="18"/>
          <w:lang w:val="en-GB" w:eastAsia="en-GB"/>
        </w:rPr>
        <w:t>1b of this annex (on page 1)</w:t>
      </w:r>
      <w:r w:rsidR="00C22EF1" w:rsidRPr="00D33387">
        <w:rPr>
          <w:rFonts w:eastAsia="Times New Roman" w:cstheme="minorHAnsi"/>
          <w:color w:val="000000"/>
          <w:sz w:val="18"/>
          <w:szCs w:val="18"/>
          <w:lang w:val="en-GB" w:eastAsia="en-GB"/>
        </w:rPr>
        <w:t xml:space="preserve">. </w:t>
      </w:r>
    </w:p>
    <w:p w14:paraId="191453A5" w14:textId="1553DBAD" w:rsidR="00C1175E" w:rsidRPr="00D33387"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5.2</w:t>
      </w:r>
      <w:r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 xml:space="preserve">Written copies of </w:t>
      </w:r>
      <w:r w:rsidR="0026403E" w:rsidRPr="00D33387">
        <w:rPr>
          <w:rFonts w:eastAsia="Times New Roman" w:cstheme="minorHAnsi"/>
          <w:color w:val="000000"/>
          <w:sz w:val="18"/>
          <w:szCs w:val="18"/>
          <w:lang w:val="en-GB" w:eastAsia="en-GB"/>
        </w:rPr>
        <w:t>UN Women</w:t>
      </w:r>
      <w:r w:rsidR="00037A69" w:rsidRPr="00D33387">
        <w:rPr>
          <w:rFonts w:eastAsia="Times New Roman" w:cstheme="minorHAnsi"/>
          <w:color w:val="000000"/>
          <w:sz w:val="18"/>
          <w:szCs w:val="18"/>
          <w:lang w:val="en-GB" w:eastAsia="en-GB"/>
        </w:rPr>
        <w:t>’s</w:t>
      </w:r>
      <w:r w:rsidR="00C22EF1" w:rsidRPr="00D33387">
        <w:rPr>
          <w:rFonts w:eastAsia="Times New Roman" w:cstheme="minorHAnsi"/>
          <w:color w:val="000000"/>
          <w:sz w:val="18"/>
          <w:szCs w:val="18"/>
          <w:lang w:val="en-GB" w:eastAsia="en-GB"/>
        </w:rPr>
        <w:t xml:space="preserve"> response</w:t>
      </w:r>
      <w:r w:rsidR="00951198" w:rsidRPr="00D33387">
        <w:rPr>
          <w:rFonts w:eastAsia="Times New Roman" w:cstheme="minorHAnsi"/>
          <w:color w:val="000000"/>
          <w:sz w:val="18"/>
          <w:szCs w:val="18"/>
          <w:lang w:val="en-GB" w:eastAsia="en-GB"/>
        </w:rPr>
        <w:t>s</w:t>
      </w:r>
      <w:r w:rsidR="00C22EF1" w:rsidRPr="00D33387">
        <w:rPr>
          <w:rFonts w:eastAsia="Times New Roman" w:cstheme="minorHAnsi"/>
          <w:color w:val="000000"/>
          <w:sz w:val="18"/>
          <w:szCs w:val="18"/>
          <w:lang w:val="en-GB" w:eastAsia="en-GB"/>
        </w:rPr>
        <w:t xml:space="preserve"> </w:t>
      </w:r>
      <w:r w:rsidR="00037A69" w:rsidRPr="00D33387">
        <w:rPr>
          <w:rFonts w:eastAsia="Times New Roman" w:cstheme="minorHAnsi"/>
          <w:color w:val="000000"/>
          <w:sz w:val="18"/>
          <w:szCs w:val="18"/>
          <w:lang w:val="en-GB" w:eastAsia="en-GB"/>
        </w:rPr>
        <w:t>to such in</w:t>
      </w:r>
      <w:r w:rsidR="00621B31" w:rsidRPr="00D33387">
        <w:rPr>
          <w:rFonts w:eastAsia="Times New Roman" w:cstheme="minorHAnsi"/>
          <w:color w:val="000000"/>
          <w:sz w:val="18"/>
          <w:szCs w:val="18"/>
          <w:lang w:val="en-GB" w:eastAsia="en-GB"/>
        </w:rPr>
        <w:t xml:space="preserve">quiries </w:t>
      </w:r>
      <w:r w:rsidR="00C22EF1" w:rsidRPr="00D33387">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D33387"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5</w:t>
      </w:r>
      <w:r w:rsidR="00C22EF1" w:rsidRPr="00D33387">
        <w:rPr>
          <w:rFonts w:eastAsia="Times New Roman" w:cstheme="minorHAnsi"/>
          <w:color w:val="000000"/>
          <w:sz w:val="18"/>
          <w:szCs w:val="18"/>
          <w:lang w:val="en-GB" w:eastAsia="en-GB"/>
        </w:rPr>
        <w:t>.</w:t>
      </w:r>
      <w:r w:rsidR="002C4802" w:rsidRPr="00D33387">
        <w:rPr>
          <w:rFonts w:eastAsia="Times New Roman" w:cstheme="minorHAnsi"/>
          <w:color w:val="000000"/>
          <w:sz w:val="18"/>
          <w:szCs w:val="18"/>
          <w:lang w:val="en-GB" w:eastAsia="en-GB"/>
        </w:rPr>
        <w:t>3</w:t>
      </w:r>
      <w:r w:rsidR="00C1175E"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D33387"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D33387"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D33387">
        <w:rPr>
          <w:rFonts w:eastAsia="Times New Roman" w:cstheme="minorHAnsi"/>
          <w:b/>
          <w:bCs/>
          <w:sz w:val="18"/>
          <w:szCs w:val="18"/>
          <w:lang w:val="en-GB" w:eastAsia="en-GB"/>
        </w:rPr>
        <w:t xml:space="preserve">6. </w:t>
      </w:r>
      <w:r w:rsidR="00C1175E" w:rsidRPr="00D33387">
        <w:rPr>
          <w:rFonts w:eastAsia="Times New Roman" w:cstheme="minorHAnsi"/>
          <w:b/>
          <w:bCs/>
          <w:sz w:val="18"/>
          <w:szCs w:val="18"/>
          <w:lang w:val="en-GB" w:eastAsia="en-GB"/>
        </w:rPr>
        <w:tab/>
      </w:r>
      <w:r w:rsidR="00C22EF1" w:rsidRPr="00D33387">
        <w:rPr>
          <w:rFonts w:eastAsia="Times New Roman" w:cstheme="minorHAnsi"/>
          <w:b/>
          <w:bCs/>
          <w:sz w:val="18"/>
          <w:szCs w:val="18"/>
          <w:lang w:val="en-GB" w:eastAsia="en-GB"/>
        </w:rPr>
        <w:t xml:space="preserve">Amendments to CFP </w:t>
      </w:r>
      <w:r w:rsidR="002E1273" w:rsidRPr="00D33387">
        <w:rPr>
          <w:rFonts w:eastAsia="Times New Roman" w:cstheme="minorHAnsi"/>
          <w:b/>
          <w:bCs/>
          <w:sz w:val="18"/>
          <w:szCs w:val="18"/>
          <w:lang w:val="en-GB" w:eastAsia="en-GB"/>
        </w:rPr>
        <w:t>D</w:t>
      </w:r>
      <w:r w:rsidR="00C22EF1" w:rsidRPr="00D33387">
        <w:rPr>
          <w:rFonts w:eastAsia="Times New Roman" w:cstheme="minorHAnsi"/>
          <w:b/>
          <w:bCs/>
          <w:sz w:val="18"/>
          <w:szCs w:val="18"/>
          <w:lang w:val="en-GB" w:eastAsia="en-GB"/>
        </w:rPr>
        <w:t xml:space="preserve">ocuments </w:t>
      </w:r>
    </w:p>
    <w:p w14:paraId="6B15105B" w14:textId="151A20B0" w:rsidR="00C22EF1" w:rsidRPr="00D33387"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lastRenderedPageBreak/>
        <w:t>6</w:t>
      </w:r>
      <w:r w:rsidR="00C22EF1" w:rsidRPr="00D33387">
        <w:rPr>
          <w:rFonts w:eastAsia="Times New Roman" w:cstheme="minorHAnsi"/>
          <w:color w:val="000000"/>
          <w:sz w:val="18"/>
          <w:szCs w:val="18"/>
          <w:lang w:val="en-GB" w:eastAsia="en-GB"/>
        </w:rPr>
        <w:t>.1</w:t>
      </w:r>
      <w:r w:rsidR="00290AA2"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 xml:space="preserve">At any time prior to the deadline for submission of proposals, </w:t>
      </w:r>
      <w:r w:rsidR="0026403E" w:rsidRPr="00D33387">
        <w:rPr>
          <w:rFonts w:eastAsia="Times New Roman" w:cstheme="minorHAnsi"/>
          <w:color w:val="000000"/>
          <w:sz w:val="18"/>
          <w:szCs w:val="18"/>
          <w:lang w:val="en-GB" w:eastAsia="en-GB"/>
        </w:rPr>
        <w:t>UN Women</w:t>
      </w:r>
      <w:r w:rsidR="00C22EF1" w:rsidRPr="00D33387">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D33387"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6</w:t>
      </w:r>
      <w:r w:rsidR="00C22EF1" w:rsidRPr="00D33387">
        <w:rPr>
          <w:rFonts w:eastAsia="Times New Roman" w:cstheme="minorHAnsi"/>
          <w:color w:val="000000"/>
          <w:sz w:val="18"/>
          <w:szCs w:val="18"/>
          <w:lang w:val="en-GB" w:eastAsia="en-GB"/>
        </w:rPr>
        <w:t>.2</w:t>
      </w:r>
      <w:r w:rsidR="00290AA2"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D33387">
        <w:rPr>
          <w:rFonts w:eastAsia="Times New Roman" w:cstheme="minorHAnsi"/>
          <w:color w:val="000000"/>
          <w:sz w:val="18"/>
          <w:szCs w:val="18"/>
          <w:lang w:val="en-GB" w:eastAsia="en-GB"/>
        </w:rPr>
        <w:t>UN Women</w:t>
      </w:r>
      <w:r w:rsidR="00C22EF1" w:rsidRPr="00D33387">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D33387"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D33387"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D33387">
        <w:rPr>
          <w:rFonts w:eastAsia="Times New Roman" w:cstheme="minorHAnsi"/>
          <w:b/>
          <w:bCs/>
          <w:sz w:val="18"/>
          <w:szCs w:val="18"/>
          <w:lang w:val="en-GB" w:eastAsia="en-GB"/>
        </w:rPr>
        <w:t xml:space="preserve">Language of </w:t>
      </w:r>
      <w:r w:rsidR="002E1273" w:rsidRPr="00D33387">
        <w:rPr>
          <w:rFonts w:eastAsia="Times New Roman" w:cstheme="minorHAnsi"/>
          <w:b/>
          <w:bCs/>
          <w:sz w:val="18"/>
          <w:szCs w:val="18"/>
          <w:lang w:val="en-GB" w:eastAsia="en-GB"/>
        </w:rPr>
        <w:t>P</w:t>
      </w:r>
      <w:r w:rsidRPr="00D33387">
        <w:rPr>
          <w:rFonts w:eastAsia="Times New Roman" w:cstheme="minorHAnsi"/>
          <w:b/>
          <w:bCs/>
          <w:sz w:val="18"/>
          <w:szCs w:val="18"/>
          <w:lang w:val="en-GB" w:eastAsia="en-GB"/>
        </w:rPr>
        <w:t>roposal</w:t>
      </w:r>
      <w:r w:rsidR="0026403E" w:rsidRPr="00D33387">
        <w:rPr>
          <w:rFonts w:eastAsia="Times New Roman" w:cstheme="minorHAnsi"/>
          <w:b/>
          <w:bCs/>
          <w:sz w:val="18"/>
          <w:szCs w:val="18"/>
          <w:lang w:val="en-GB" w:eastAsia="en-GB"/>
        </w:rPr>
        <w:t>s</w:t>
      </w:r>
    </w:p>
    <w:p w14:paraId="691305A1" w14:textId="138DE42C" w:rsidR="003B247B" w:rsidRPr="00D33387"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T</w:t>
      </w:r>
      <w:r w:rsidR="003B247B" w:rsidRPr="00D33387">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D33387">
        <w:rPr>
          <w:rFonts w:eastAsia="Times New Roman" w:cstheme="minorHAnsi"/>
          <w:sz w:val="18"/>
          <w:szCs w:val="18"/>
          <w:lang w:val="en-GB" w:eastAsia="en-GB"/>
        </w:rPr>
        <w:t>UN Women</w:t>
      </w:r>
      <w:r w:rsidR="003B247B" w:rsidRPr="00D33387">
        <w:rPr>
          <w:rFonts w:eastAsia="Times New Roman" w:cstheme="minorHAnsi"/>
          <w:sz w:val="18"/>
          <w:szCs w:val="18"/>
          <w:lang w:val="en-GB" w:eastAsia="en-GB"/>
        </w:rPr>
        <w:t>, shall be written in English</w:t>
      </w:r>
      <w:r w:rsidR="003B247B" w:rsidRPr="00D33387">
        <w:rPr>
          <w:rFonts w:eastAsia="Times New Roman" w:cstheme="minorHAnsi"/>
          <w:sz w:val="18"/>
          <w:szCs w:val="18"/>
          <w:lang w:eastAsia="en-GB"/>
        </w:rPr>
        <w:t>.</w:t>
      </w:r>
      <w:r w:rsidR="00A035E0" w:rsidRPr="00D33387">
        <w:rPr>
          <w:rFonts w:eastAsia="Times New Roman" w:cstheme="minorHAnsi"/>
          <w:sz w:val="18"/>
          <w:szCs w:val="18"/>
          <w:lang w:val="en-GB" w:eastAsia="en-GB"/>
        </w:rPr>
        <w:t xml:space="preserve"> </w:t>
      </w:r>
    </w:p>
    <w:p w14:paraId="00F1AC09" w14:textId="1F0E5726" w:rsidR="00C22EF1" w:rsidRPr="00D33387"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33387">
        <w:rPr>
          <w:rFonts w:eastAsia="Times New Roman" w:cstheme="minorHAnsi"/>
          <w:color w:val="000000"/>
          <w:sz w:val="18"/>
          <w:szCs w:val="18"/>
          <w:lang w:val="en-GB" w:eastAsia="en-GB"/>
        </w:rPr>
        <w:t xml:space="preserve">English </w:t>
      </w:r>
      <w:r w:rsidRPr="00D33387">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2464A558" w14:textId="77777777" w:rsidR="00F569F3" w:rsidRPr="00D33387"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D33387"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8.</w:t>
      </w:r>
      <w:r w:rsidR="002E1273" w:rsidRPr="00D33387">
        <w:rPr>
          <w:rFonts w:eastAsia="Times New Roman" w:cstheme="minorHAnsi"/>
          <w:b/>
          <w:bCs/>
          <w:sz w:val="18"/>
          <w:szCs w:val="18"/>
          <w:lang w:val="en-GB" w:eastAsia="en-GB"/>
        </w:rPr>
        <w:tab/>
      </w:r>
      <w:r w:rsidR="00C22EF1" w:rsidRPr="00D33387">
        <w:rPr>
          <w:rFonts w:eastAsia="Times New Roman" w:cstheme="minorHAnsi"/>
          <w:b/>
          <w:bCs/>
          <w:sz w:val="18"/>
          <w:szCs w:val="18"/>
          <w:lang w:val="en-GB" w:eastAsia="en-GB"/>
        </w:rPr>
        <w:t xml:space="preserve">Submission of </w:t>
      </w:r>
      <w:r w:rsidR="002E1273" w:rsidRPr="00D33387">
        <w:rPr>
          <w:rFonts w:eastAsia="Times New Roman" w:cstheme="minorHAnsi"/>
          <w:b/>
          <w:bCs/>
          <w:sz w:val="18"/>
          <w:szCs w:val="18"/>
          <w:lang w:val="en-GB" w:eastAsia="en-GB"/>
        </w:rPr>
        <w:t>P</w:t>
      </w:r>
      <w:r w:rsidR="00C22EF1" w:rsidRPr="00D33387">
        <w:rPr>
          <w:rFonts w:eastAsia="Times New Roman" w:cstheme="minorHAnsi"/>
          <w:b/>
          <w:bCs/>
          <w:sz w:val="18"/>
          <w:szCs w:val="18"/>
          <w:lang w:val="en-GB" w:eastAsia="en-GB"/>
        </w:rPr>
        <w:t>roposal</w:t>
      </w:r>
      <w:r w:rsidR="0026403E" w:rsidRPr="00D33387">
        <w:rPr>
          <w:rFonts w:eastAsia="Times New Roman" w:cstheme="minorHAnsi"/>
          <w:b/>
          <w:bCs/>
          <w:sz w:val="18"/>
          <w:szCs w:val="18"/>
          <w:lang w:val="en-GB" w:eastAsia="en-GB"/>
        </w:rPr>
        <w:t>s</w:t>
      </w:r>
    </w:p>
    <w:p w14:paraId="06CC6A2B" w14:textId="2595CEC0" w:rsidR="00C22EF1" w:rsidRPr="00D33387"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D33387">
        <w:rPr>
          <w:rFonts w:eastAsia="Calibri" w:cstheme="minorHAnsi"/>
          <w:color w:val="000000"/>
          <w:spacing w:val="-3"/>
          <w:sz w:val="18"/>
          <w:szCs w:val="18"/>
          <w:lang w:val="en-GB" w:eastAsia="en-GB"/>
        </w:rPr>
        <w:t>8</w:t>
      </w:r>
      <w:r w:rsidR="00C22EF1" w:rsidRPr="00D33387">
        <w:rPr>
          <w:rFonts w:eastAsia="Calibri" w:cstheme="minorHAnsi"/>
          <w:color w:val="000000"/>
          <w:spacing w:val="-3"/>
          <w:sz w:val="18"/>
          <w:szCs w:val="18"/>
          <w:lang w:val="en-GB" w:eastAsia="en-GB"/>
        </w:rPr>
        <w:t>.1</w:t>
      </w:r>
      <w:r w:rsidR="002E1273" w:rsidRPr="00D33387">
        <w:rPr>
          <w:rFonts w:eastAsia="Calibri" w:cstheme="minorHAnsi"/>
          <w:color w:val="000000"/>
          <w:spacing w:val="-3"/>
          <w:sz w:val="18"/>
          <w:szCs w:val="18"/>
          <w:lang w:val="en-GB" w:eastAsia="en-GB"/>
        </w:rPr>
        <w:tab/>
      </w:r>
      <w:r w:rsidR="00C22EF1" w:rsidRPr="00D33387">
        <w:rPr>
          <w:rFonts w:eastAsia="Calibri" w:cstheme="minorHAnsi"/>
          <w:color w:val="000000"/>
          <w:spacing w:val="-3"/>
          <w:sz w:val="18"/>
          <w:szCs w:val="18"/>
          <w:lang w:val="en-GB" w:eastAsia="en-GB"/>
        </w:rPr>
        <w:t>Technical and financial proposals should be submitted as part of the template for proposal submission (</w:t>
      </w:r>
      <w:r w:rsidR="00C22EF1" w:rsidRPr="00D33387">
        <w:rPr>
          <w:rFonts w:eastAsia="Calibri" w:cstheme="minorHAnsi"/>
          <w:b/>
          <w:bCs/>
          <w:color w:val="000000"/>
          <w:spacing w:val="-3"/>
          <w:sz w:val="18"/>
          <w:szCs w:val="18"/>
          <w:lang w:val="en-GB" w:eastAsia="en-GB"/>
        </w:rPr>
        <w:t>Annex B2</w:t>
      </w:r>
      <w:r w:rsidR="00C22EF1" w:rsidRPr="00D33387">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D33387">
        <w:rPr>
          <w:rFonts w:eastAsia="Calibri" w:cstheme="minorHAnsi"/>
          <w:color w:val="000000"/>
          <w:spacing w:val="-3"/>
          <w:sz w:val="18"/>
          <w:szCs w:val="18"/>
          <w:lang w:val="en-GB" w:eastAsia="en-GB"/>
        </w:rPr>
        <w:t xml:space="preserve"> </w:t>
      </w:r>
      <w:r w:rsidR="00C22EF1" w:rsidRPr="00D33387">
        <w:rPr>
          <w:rFonts w:eastAsia="Calibri" w:cstheme="minorHAnsi"/>
          <w:color w:val="000000"/>
          <w:spacing w:val="-3"/>
          <w:sz w:val="18"/>
          <w:szCs w:val="18"/>
          <w:lang w:val="en-GB" w:eastAsia="en-GB"/>
        </w:rPr>
        <w:t>W</w:t>
      </w:r>
      <w:r w:rsidR="0003302B" w:rsidRPr="00D33387">
        <w:rPr>
          <w:rFonts w:eastAsia="Calibri" w:cstheme="minorHAnsi"/>
          <w:color w:val="000000"/>
          <w:spacing w:val="-3"/>
          <w:sz w:val="18"/>
          <w:szCs w:val="18"/>
          <w:lang w:val="en-GB" w:eastAsia="en-GB"/>
        </w:rPr>
        <w:t xml:space="preserve">omen </w:t>
      </w:r>
      <w:r w:rsidR="00C22EF1" w:rsidRPr="00D33387">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D33387">
        <w:rPr>
          <w:rFonts w:eastAsia="Calibri" w:cstheme="minorHAnsi"/>
          <w:b/>
          <w:bCs/>
          <w:color w:val="000000"/>
          <w:spacing w:val="-3"/>
          <w:sz w:val="18"/>
          <w:szCs w:val="18"/>
          <w:lang w:val="en-GB" w:eastAsia="en-GB"/>
        </w:rPr>
        <w:t>All proposals should be sent by email to the following secure email address:</w:t>
      </w:r>
      <w:r w:rsidR="00A035E0" w:rsidRPr="00D33387">
        <w:rPr>
          <w:rFonts w:eastAsia="Calibri" w:cstheme="minorHAnsi"/>
          <w:b/>
          <w:bCs/>
          <w:color w:val="000000"/>
          <w:spacing w:val="-3"/>
          <w:sz w:val="18"/>
          <w:szCs w:val="18"/>
          <w:lang w:val="en-GB" w:eastAsia="en-GB"/>
        </w:rPr>
        <w:t xml:space="preserve"> </w:t>
      </w:r>
      <w:hyperlink r:id="rId16" w:history="1">
        <w:r w:rsidR="00D93C81" w:rsidRPr="00D33387">
          <w:rPr>
            <w:rStyle w:val="Hyperlink"/>
            <w:sz w:val="24"/>
            <w:szCs w:val="24"/>
          </w:rPr>
          <w:t>cfp.tanzania@unwomen.org</w:t>
        </w:r>
      </w:hyperlink>
    </w:p>
    <w:p w14:paraId="1EF6B63E" w14:textId="32CA87AB" w:rsidR="00C22EF1" w:rsidRPr="00D33387"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8</w:t>
      </w:r>
      <w:r w:rsidR="00C22EF1" w:rsidRPr="00D33387">
        <w:rPr>
          <w:rFonts w:eastAsia="Calibri" w:cstheme="minorHAnsi"/>
          <w:color w:val="000000"/>
          <w:spacing w:val="-3"/>
          <w:sz w:val="18"/>
          <w:szCs w:val="18"/>
          <w:lang w:val="en-GB" w:eastAsia="en-GB"/>
        </w:rPr>
        <w:t>.2</w:t>
      </w:r>
      <w:r w:rsidR="002E1273" w:rsidRPr="00D33387">
        <w:rPr>
          <w:rFonts w:eastAsia="Calibri" w:cstheme="minorHAnsi"/>
          <w:color w:val="000000"/>
          <w:spacing w:val="-3"/>
          <w:sz w:val="18"/>
          <w:szCs w:val="18"/>
          <w:lang w:val="en-GB" w:eastAsia="en-GB"/>
        </w:rPr>
        <w:tab/>
      </w:r>
      <w:r w:rsidR="00C22EF1" w:rsidRPr="00D33387">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D33387">
        <w:rPr>
          <w:rFonts w:eastAsia="Calibri" w:cstheme="minorHAnsi"/>
          <w:color w:val="000000"/>
          <w:spacing w:val="-3"/>
          <w:sz w:val="18"/>
          <w:szCs w:val="18"/>
          <w:lang w:val="en-GB" w:eastAsia="en-GB"/>
        </w:rPr>
        <w:t>UN Women</w:t>
      </w:r>
      <w:r w:rsidR="00C22EF1" w:rsidRPr="00D33387">
        <w:rPr>
          <w:rFonts w:eastAsia="Calibri" w:cstheme="minorHAnsi"/>
          <w:color w:val="000000"/>
          <w:spacing w:val="-3"/>
          <w:sz w:val="18"/>
          <w:szCs w:val="18"/>
          <w:lang w:val="en-GB" w:eastAsia="en-GB"/>
        </w:rPr>
        <w:t xml:space="preserve"> receives their proposal by the due date and time. Proposals received by UN</w:t>
      </w:r>
      <w:r w:rsidR="0003302B" w:rsidRPr="00D33387">
        <w:rPr>
          <w:rFonts w:eastAsia="Calibri" w:cstheme="minorHAnsi"/>
          <w:color w:val="000000"/>
          <w:spacing w:val="-3"/>
          <w:sz w:val="18"/>
          <w:szCs w:val="18"/>
          <w:lang w:val="en-GB" w:eastAsia="en-GB"/>
        </w:rPr>
        <w:t xml:space="preserve"> Women </w:t>
      </w:r>
      <w:r w:rsidR="00C22EF1" w:rsidRPr="00D33387">
        <w:rPr>
          <w:rFonts w:eastAsia="Calibri" w:cstheme="minorHAnsi"/>
          <w:color w:val="000000"/>
          <w:spacing w:val="-3"/>
          <w:sz w:val="18"/>
          <w:szCs w:val="18"/>
          <w:lang w:val="en-GB" w:eastAsia="en-GB"/>
        </w:rPr>
        <w:t xml:space="preserve">after the due date and time </w:t>
      </w:r>
      <w:r w:rsidR="00596700" w:rsidRPr="00D33387">
        <w:rPr>
          <w:rFonts w:eastAsia="Calibri" w:cstheme="minorHAnsi"/>
          <w:color w:val="000000"/>
          <w:spacing w:val="-3"/>
          <w:sz w:val="18"/>
          <w:szCs w:val="18"/>
          <w:lang w:val="en-GB" w:eastAsia="en-GB"/>
        </w:rPr>
        <w:t>will</w:t>
      </w:r>
      <w:r w:rsidR="00C22EF1" w:rsidRPr="00D33387">
        <w:rPr>
          <w:rFonts w:eastAsia="Calibri" w:cstheme="minorHAnsi"/>
          <w:color w:val="000000"/>
          <w:spacing w:val="-3"/>
          <w:sz w:val="18"/>
          <w:szCs w:val="18"/>
          <w:lang w:val="en-GB" w:eastAsia="en-GB"/>
        </w:rPr>
        <w:t xml:space="preserve"> be rejected. </w:t>
      </w:r>
    </w:p>
    <w:p w14:paraId="79BA25E3" w14:textId="3EB0C9D4" w:rsidR="00C22EF1" w:rsidRPr="00D33387"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8</w:t>
      </w:r>
      <w:r w:rsidR="00C22EF1" w:rsidRPr="00D33387">
        <w:rPr>
          <w:rFonts w:eastAsia="Calibri" w:cstheme="minorHAnsi"/>
          <w:color w:val="000000"/>
          <w:spacing w:val="-3"/>
          <w:sz w:val="18"/>
          <w:szCs w:val="18"/>
          <w:lang w:val="en-GB" w:eastAsia="en-GB"/>
        </w:rPr>
        <w:t>.3</w:t>
      </w:r>
      <w:r w:rsidR="0003302B" w:rsidRPr="00D33387">
        <w:rPr>
          <w:rFonts w:eastAsia="Calibri" w:cstheme="minorHAnsi"/>
          <w:color w:val="000000"/>
          <w:spacing w:val="-3"/>
          <w:sz w:val="18"/>
          <w:szCs w:val="18"/>
          <w:lang w:val="en-GB" w:eastAsia="en-GB"/>
        </w:rPr>
        <w:tab/>
      </w:r>
      <w:r w:rsidR="00C22EF1" w:rsidRPr="00D33387">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D33387">
        <w:rPr>
          <w:rFonts w:eastAsia="Calibri" w:cstheme="minorHAnsi"/>
          <w:color w:val="000000"/>
          <w:spacing w:val="-3"/>
          <w:sz w:val="18"/>
          <w:szCs w:val="18"/>
          <w:lang w:val="en-GB" w:eastAsia="en-GB"/>
        </w:rPr>
        <w:t xml:space="preserve"> </w:t>
      </w:r>
      <w:r w:rsidR="00C22EF1" w:rsidRPr="00D33387">
        <w:rPr>
          <w:rFonts w:eastAsia="Calibri" w:cstheme="minorHAnsi"/>
          <w:color w:val="000000"/>
          <w:spacing w:val="-3"/>
          <w:sz w:val="18"/>
          <w:szCs w:val="18"/>
          <w:lang w:val="en-GB" w:eastAsia="en-GB"/>
        </w:rPr>
        <w:t>W</w:t>
      </w:r>
      <w:r w:rsidR="0003302B" w:rsidRPr="00D33387">
        <w:rPr>
          <w:rFonts w:eastAsia="Calibri" w:cstheme="minorHAnsi"/>
          <w:color w:val="000000"/>
          <w:spacing w:val="-3"/>
          <w:sz w:val="18"/>
          <w:szCs w:val="18"/>
          <w:lang w:val="en-GB" w:eastAsia="en-GB"/>
        </w:rPr>
        <w:t xml:space="preserve">omen </w:t>
      </w:r>
      <w:r w:rsidR="00C22EF1" w:rsidRPr="00D33387">
        <w:rPr>
          <w:rFonts w:eastAsia="Calibri" w:cstheme="minorHAnsi"/>
          <w:color w:val="000000"/>
          <w:spacing w:val="-3"/>
          <w:sz w:val="18"/>
          <w:szCs w:val="18"/>
          <w:lang w:val="en-GB" w:eastAsia="en-GB"/>
        </w:rPr>
        <w:t>inbox. UN</w:t>
      </w:r>
      <w:r w:rsidR="0003302B" w:rsidRPr="00D33387">
        <w:rPr>
          <w:rFonts w:eastAsia="Calibri" w:cstheme="minorHAnsi"/>
          <w:color w:val="000000"/>
          <w:spacing w:val="-3"/>
          <w:sz w:val="18"/>
          <w:szCs w:val="18"/>
          <w:lang w:val="en-GB" w:eastAsia="en-GB"/>
        </w:rPr>
        <w:t xml:space="preserve"> </w:t>
      </w:r>
      <w:r w:rsidR="00C22EF1" w:rsidRPr="00D33387">
        <w:rPr>
          <w:rFonts w:eastAsia="Calibri" w:cstheme="minorHAnsi"/>
          <w:color w:val="000000"/>
          <w:spacing w:val="-3"/>
          <w:sz w:val="18"/>
          <w:szCs w:val="18"/>
          <w:lang w:val="en-GB" w:eastAsia="en-GB"/>
        </w:rPr>
        <w:t>W</w:t>
      </w:r>
      <w:r w:rsidR="0003302B" w:rsidRPr="00D33387">
        <w:rPr>
          <w:rFonts w:eastAsia="Calibri" w:cstheme="minorHAnsi"/>
          <w:color w:val="000000"/>
          <w:spacing w:val="-3"/>
          <w:sz w:val="18"/>
          <w:szCs w:val="18"/>
          <w:lang w:val="en-GB" w:eastAsia="en-GB"/>
        </w:rPr>
        <w:t xml:space="preserve">omen </w:t>
      </w:r>
      <w:r w:rsidR="00C22EF1" w:rsidRPr="00D33387">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D33387">
        <w:rPr>
          <w:rFonts w:eastAsia="Calibri" w:cstheme="minorHAnsi"/>
          <w:color w:val="000000"/>
          <w:spacing w:val="-3"/>
          <w:sz w:val="18"/>
          <w:szCs w:val="18"/>
          <w:lang w:val="en-GB" w:eastAsia="en-GB"/>
        </w:rPr>
        <w:t xml:space="preserve"> Women </w:t>
      </w:r>
      <w:r w:rsidR="00C22EF1" w:rsidRPr="00D33387">
        <w:rPr>
          <w:rFonts w:eastAsia="Calibri" w:cstheme="minorHAnsi"/>
          <w:color w:val="000000"/>
          <w:spacing w:val="-3"/>
          <w:sz w:val="18"/>
          <w:szCs w:val="18"/>
          <w:lang w:val="en-GB" w:eastAsia="en-GB"/>
        </w:rPr>
        <w:t>in the dedicated inbox on or before the prescribed CFP deadline.</w:t>
      </w:r>
    </w:p>
    <w:p w14:paraId="62B4C41D" w14:textId="05BC2CFA" w:rsidR="00F74F39" w:rsidRPr="00D33387"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8</w:t>
      </w:r>
      <w:r w:rsidR="00C22EF1" w:rsidRPr="00D33387">
        <w:rPr>
          <w:rFonts w:eastAsia="Calibri" w:cstheme="minorHAnsi"/>
          <w:color w:val="000000"/>
          <w:spacing w:val="-3"/>
          <w:sz w:val="18"/>
          <w:szCs w:val="18"/>
          <w:lang w:val="en-GB" w:eastAsia="en-GB"/>
        </w:rPr>
        <w:t>.</w:t>
      </w:r>
      <w:r w:rsidR="00FA051D" w:rsidRPr="00D33387">
        <w:rPr>
          <w:rFonts w:eastAsia="Calibri" w:cstheme="minorHAnsi"/>
          <w:color w:val="000000"/>
          <w:spacing w:val="-3"/>
          <w:sz w:val="18"/>
          <w:szCs w:val="18"/>
          <w:lang w:val="en-GB" w:eastAsia="en-GB"/>
        </w:rPr>
        <w:t>4</w:t>
      </w:r>
      <w:r w:rsidR="0026403E" w:rsidRPr="00D33387">
        <w:rPr>
          <w:rFonts w:eastAsia="Calibri" w:cstheme="minorHAnsi"/>
          <w:b/>
          <w:bCs/>
          <w:color w:val="000000"/>
          <w:spacing w:val="-3"/>
          <w:sz w:val="18"/>
          <w:szCs w:val="18"/>
          <w:lang w:val="en-GB" w:eastAsia="en-GB"/>
        </w:rPr>
        <w:tab/>
      </w:r>
      <w:r w:rsidR="00C22EF1" w:rsidRPr="00D33387">
        <w:rPr>
          <w:rFonts w:eastAsia="Calibri" w:cstheme="minorHAnsi"/>
          <w:b/>
          <w:bCs/>
          <w:color w:val="000000"/>
          <w:spacing w:val="-3"/>
          <w:sz w:val="18"/>
          <w:szCs w:val="18"/>
          <w:lang w:val="en-GB" w:eastAsia="en-GB"/>
        </w:rPr>
        <w:t>Late proposals:</w:t>
      </w:r>
      <w:r w:rsidR="00C22EF1" w:rsidRPr="00D33387">
        <w:rPr>
          <w:rFonts w:eastAsia="Calibri" w:cstheme="minorHAnsi"/>
          <w:color w:val="000000"/>
          <w:spacing w:val="-3"/>
          <w:sz w:val="18"/>
          <w:szCs w:val="18"/>
          <w:lang w:val="en-GB" w:eastAsia="en-GB"/>
        </w:rPr>
        <w:t xml:space="preserve"> Any proposals received by UN</w:t>
      </w:r>
      <w:r w:rsidR="0003302B" w:rsidRPr="00D33387">
        <w:rPr>
          <w:rFonts w:eastAsia="Calibri" w:cstheme="minorHAnsi"/>
          <w:color w:val="000000"/>
          <w:spacing w:val="-3"/>
          <w:sz w:val="18"/>
          <w:szCs w:val="18"/>
          <w:lang w:val="en-GB" w:eastAsia="en-GB"/>
        </w:rPr>
        <w:t xml:space="preserve"> </w:t>
      </w:r>
      <w:r w:rsidR="00C22EF1" w:rsidRPr="00D33387">
        <w:rPr>
          <w:rFonts w:eastAsia="Calibri" w:cstheme="minorHAnsi"/>
          <w:color w:val="000000"/>
          <w:spacing w:val="-3"/>
          <w:sz w:val="18"/>
          <w:szCs w:val="18"/>
          <w:lang w:val="en-GB" w:eastAsia="en-GB"/>
        </w:rPr>
        <w:t>W</w:t>
      </w:r>
      <w:r w:rsidR="0003302B" w:rsidRPr="00D33387">
        <w:rPr>
          <w:rFonts w:eastAsia="Calibri" w:cstheme="minorHAnsi"/>
          <w:color w:val="000000"/>
          <w:spacing w:val="-3"/>
          <w:sz w:val="18"/>
          <w:szCs w:val="18"/>
          <w:lang w:val="en-GB" w:eastAsia="en-GB"/>
        </w:rPr>
        <w:t xml:space="preserve">omen </w:t>
      </w:r>
      <w:r w:rsidR="00C22EF1" w:rsidRPr="00D33387">
        <w:rPr>
          <w:rFonts w:eastAsia="Calibri" w:cstheme="minorHAnsi"/>
          <w:color w:val="000000"/>
          <w:spacing w:val="-3"/>
          <w:sz w:val="18"/>
          <w:szCs w:val="18"/>
          <w:lang w:val="en-GB" w:eastAsia="en-GB"/>
        </w:rPr>
        <w:t xml:space="preserve">after the deadline for submission of proposals prescribed in this document, </w:t>
      </w:r>
      <w:r w:rsidR="00596700" w:rsidRPr="00D33387">
        <w:rPr>
          <w:rFonts w:eastAsia="Calibri" w:cstheme="minorHAnsi"/>
          <w:color w:val="000000"/>
          <w:spacing w:val="-3"/>
          <w:sz w:val="18"/>
          <w:szCs w:val="18"/>
          <w:lang w:val="en-GB" w:eastAsia="en-GB"/>
        </w:rPr>
        <w:t>will</w:t>
      </w:r>
      <w:r w:rsidR="00C22EF1" w:rsidRPr="00D33387">
        <w:rPr>
          <w:rFonts w:eastAsia="Calibri" w:cstheme="minorHAnsi"/>
          <w:color w:val="000000"/>
          <w:spacing w:val="-3"/>
          <w:sz w:val="18"/>
          <w:szCs w:val="18"/>
          <w:lang w:val="en-GB" w:eastAsia="en-GB"/>
        </w:rPr>
        <w:t xml:space="preserve"> be rejected.</w:t>
      </w:r>
    </w:p>
    <w:p w14:paraId="3EA4904E" w14:textId="77777777" w:rsidR="00F74F39" w:rsidRPr="00D33387"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D33387"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D33387">
        <w:rPr>
          <w:rFonts w:eastAsia="Calibri" w:cstheme="minorHAnsi"/>
          <w:b/>
          <w:spacing w:val="-3"/>
          <w:sz w:val="18"/>
          <w:szCs w:val="18"/>
          <w:lang w:val="en-GB" w:eastAsia="en-GB"/>
        </w:rPr>
        <w:t>9.</w:t>
      </w:r>
      <w:r w:rsidR="0026403E" w:rsidRPr="00D33387">
        <w:rPr>
          <w:rFonts w:eastAsia="Calibri" w:cstheme="minorHAnsi"/>
          <w:b/>
          <w:spacing w:val="-3"/>
          <w:sz w:val="18"/>
          <w:szCs w:val="18"/>
          <w:lang w:val="en-GB" w:eastAsia="en-GB"/>
        </w:rPr>
        <w:tab/>
      </w:r>
      <w:r w:rsidR="00C22EF1" w:rsidRPr="00D33387">
        <w:rPr>
          <w:rFonts w:eastAsia="Times New Roman" w:cstheme="minorHAnsi"/>
          <w:b/>
          <w:bCs/>
          <w:sz w:val="18"/>
          <w:szCs w:val="18"/>
          <w:lang w:val="en-GB" w:eastAsia="en-GB"/>
        </w:rPr>
        <w:t xml:space="preserve">Clarification of </w:t>
      </w:r>
      <w:r w:rsidR="0026403E" w:rsidRPr="00D33387">
        <w:rPr>
          <w:rFonts w:eastAsia="Times New Roman" w:cstheme="minorHAnsi"/>
          <w:b/>
          <w:bCs/>
          <w:sz w:val="18"/>
          <w:szCs w:val="18"/>
          <w:lang w:val="en-GB" w:eastAsia="en-GB"/>
        </w:rPr>
        <w:t>P</w:t>
      </w:r>
      <w:r w:rsidR="00C22EF1" w:rsidRPr="00D33387">
        <w:rPr>
          <w:rFonts w:eastAsia="Times New Roman" w:cstheme="minorHAnsi"/>
          <w:b/>
          <w:bCs/>
          <w:sz w:val="18"/>
          <w:szCs w:val="18"/>
          <w:lang w:val="en-GB" w:eastAsia="en-GB"/>
        </w:rPr>
        <w:t>roposals</w:t>
      </w:r>
    </w:p>
    <w:p w14:paraId="0CD16AF4" w14:textId="50DDEE8B" w:rsidR="00C22EF1" w:rsidRPr="00D33387"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D33387">
        <w:rPr>
          <w:rFonts w:eastAsia="Times New Roman" w:cstheme="minorHAnsi"/>
          <w:color w:val="000000"/>
          <w:spacing w:val="-2"/>
          <w:sz w:val="18"/>
          <w:szCs w:val="18"/>
          <w:lang w:val="en-GB" w:eastAsia="en-GB"/>
        </w:rPr>
        <w:t>9.1</w:t>
      </w:r>
      <w:r w:rsidR="0026403E" w:rsidRPr="00D33387">
        <w:rPr>
          <w:rFonts w:eastAsia="Times New Roman" w:cstheme="minorHAnsi"/>
          <w:color w:val="000000"/>
          <w:spacing w:val="-2"/>
          <w:sz w:val="18"/>
          <w:szCs w:val="18"/>
          <w:lang w:val="en-GB" w:eastAsia="en-GB"/>
        </w:rPr>
        <w:tab/>
      </w:r>
      <w:r w:rsidR="00C22EF1" w:rsidRPr="00D33387">
        <w:rPr>
          <w:rFonts w:eastAsia="Times New Roman" w:cstheme="minorHAnsi"/>
          <w:color w:val="000000"/>
          <w:spacing w:val="-2"/>
          <w:sz w:val="18"/>
          <w:szCs w:val="18"/>
          <w:lang w:val="en-GB" w:eastAsia="en-GB"/>
        </w:rPr>
        <w:t xml:space="preserve">To assist in the examination, evaluation and comparison of proposals, </w:t>
      </w:r>
      <w:r w:rsidR="0026403E" w:rsidRPr="00D33387">
        <w:rPr>
          <w:rFonts w:eastAsia="Times New Roman" w:cstheme="minorHAnsi"/>
          <w:color w:val="000000"/>
          <w:spacing w:val="-2"/>
          <w:sz w:val="18"/>
          <w:szCs w:val="18"/>
          <w:lang w:val="en-GB" w:eastAsia="en-GB"/>
        </w:rPr>
        <w:t>UN Women</w:t>
      </w:r>
      <w:r w:rsidR="00C22EF1" w:rsidRPr="00D33387">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D33387">
        <w:rPr>
          <w:rFonts w:eastAsia="Times New Roman" w:cstheme="minorHAnsi"/>
          <w:color w:val="000000"/>
          <w:spacing w:val="-2"/>
          <w:sz w:val="18"/>
          <w:szCs w:val="18"/>
          <w:lang w:val="en-GB" w:eastAsia="en-GB"/>
        </w:rPr>
        <w:t xml:space="preserve">UN Women </w:t>
      </w:r>
      <w:r w:rsidR="00C22EF1" w:rsidRPr="00D33387">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D33387"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33387"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 xml:space="preserve">Proposal </w:t>
      </w:r>
      <w:r w:rsidR="0026403E" w:rsidRPr="00D33387">
        <w:rPr>
          <w:rFonts w:eastAsia="Times New Roman" w:cstheme="minorHAnsi"/>
          <w:b/>
          <w:bCs/>
          <w:sz w:val="18"/>
          <w:szCs w:val="18"/>
          <w:lang w:val="en-GB" w:eastAsia="en-GB"/>
        </w:rPr>
        <w:t>C</w:t>
      </w:r>
      <w:r w:rsidRPr="00D33387">
        <w:rPr>
          <w:rFonts w:eastAsia="Times New Roman" w:cstheme="minorHAnsi"/>
          <w:b/>
          <w:bCs/>
          <w:sz w:val="18"/>
          <w:szCs w:val="18"/>
          <w:lang w:val="en-GB" w:eastAsia="en-GB"/>
        </w:rPr>
        <w:t>urrencies</w:t>
      </w:r>
    </w:p>
    <w:p w14:paraId="0E2CA0F5" w14:textId="5E10BF50" w:rsidR="00C22EF1" w:rsidRPr="00D33387"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 xml:space="preserve">10.1 </w:t>
      </w:r>
      <w:r w:rsidR="0026403E" w:rsidRPr="00D33387">
        <w:rPr>
          <w:rFonts w:eastAsia="Times New Roman" w:cstheme="minorHAnsi"/>
          <w:color w:val="000000"/>
          <w:sz w:val="18"/>
          <w:szCs w:val="18"/>
          <w:lang w:val="en-GB" w:eastAsia="en-GB"/>
        </w:rPr>
        <w:tab/>
      </w:r>
      <w:r w:rsidR="00C22EF1" w:rsidRPr="00D33387">
        <w:rPr>
          <w:rFonts w:eastAsia="Times New Roman" w:cstheme="minorHAnsi"/>
          <w:color w:val="000000"/>
          <w:sz w:val="18"/>
          <w:szCs w:val="18"/>
          <w:lang w:val="en-GB" w:eastAsia="en-GB"/>
        </w:rPr>
        <w:t>All prices shall be quoted in (</w:t>
      </w:r>
      <w:r w:rsidR="0063433F" w:rsidRPr="00D33387">
        <w:rPr>
          <w:rFonts w:eastAsia="Times New Roman" w:cstheme="minorHAnsi"/>
          <w:color w:val="000000"/>
          <w:sz w:val="18"/>
          <w:szCs w:val="18"/>
          <w:lang w:val="en-GB" w:eastAsia="en-GB"/>
        </w:rPr>
        <w:t xml:space="preserve">local </w:t>
      </w:r>
      <w:r w:rsidR="00C22EF1" w:rsidRPr="00D33387">
        <w:rPr>
          <w:rFonts w:eastAsia="Times New Roman" w:cstheme="minorHAnsi"/>
          <w:color w:val="000000"/>
          <w:sz w:val="18"/>
          <w:szCs w:val="18"/>
          <w:lang w:val="en-GB" w:eastAsia="en-GB"/>
        </w:rPr>
        <w:t>currency</w:t>
      </w:r>
      <w:r w:rsidR="00281A56" w:rsidRPr="00D33387">
        <w:rPr>
          <w:rFonts w:eastAsia="Times New Roman" w:cstheme="minorHAnsi"/>
          <w:color w:val="000000"/>
          <w:sz w:val="18"/>
          <w:szCs w:val="18"/>
          <w:lang w:val="en-GB" w:eastAsia="en-GB"/>
        </w:rPr>
        <w:t>)</w:t>
      </w:r>
      <w:r w:rsidR="004B05FD" w:rsidRPr="00D33387">
        <w:rPr>
          <w:rFonts w:eastAsia="Times New Roman" w:cstheme="minorHAnsi"/>
          <w:color w:val="000000"/>
          <w:sz w:val="18"/>
          <w:szCs w:val="18"/>
          <w:lang w:val="en-GB" w:eastAsia="en-GB"/>
        </w:rPr>
        <w:t xml:space="preserve"> </w:t>
      </w:r>
      <w:r w:rsidR="00E669ED" w:rsidRPr="00D33387">
        <w:rPr>
          <w:rFonts w:eastAsia="Times New Roman" w:cstheme="minorHAnsi"/>
          <w:color w:val="000000"/>
          <w:sz w:val="18"/>
          <w:szCs w:val="18"/>
          <w:lang w:val="en-GB" w:eastAsia="en-GB"/>
        </w:rPr>
        <w:t>TZS – Tanzanian Shillings</w:t>
      </w:r>
      <w:r w:rsidR="00281A56" w:rsidRPr="00D33387">
        <w:rPr>
          <w:rFonts w:eastAsia="Times New Roman" w:cstheme="minorHAnsi"/>
          <w:color w:val="000000"/>
          <w:sz w:val="18"/>
          <w:szCs w:val="18"/>
          <w:lang w:val="en-GB" w:eastAsia="en-GB"/>
        </w:rPr>
        <w:t>.</w:t>
      </w:r>
    </w:p>
    <w:p w14:paraId="6127896E" w14:textId="6FDF220B" w:rsidR="00C22EF1" w:rsidRPr="00D33387"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33387">
        <w:rPr>
          <w:rFonts w:eastAsia="Times New Roman" w:cstheme="minorHAnsi"/>
          <w:color w:val="000000"/>
          <w:spacing w:val="-2"/>
          <w:sz w:val="18"/>
          <w:szCs w:val="18"/>
          <w:lang w:val="en-GB" w:eastAsia="en-GB"/>
        </w:rPr>
        <w:t>10.2</w:t>
      </w:r>
      <w:r w:rsidR="0026403E" w:rsidRPr="00D33387">
        <w:rPr>
          <w:rFonts w:eastAsia="Times New Roman" w:cstheme="minorHAnsi"/>
          <w:color w:val="000000"/>
          <w:spacing w:val="-2"/>
          <w:sz w:val="18"/>
          <w:szCs w:val="18"/>
          <w:lang w:val="en-GB" w:eastAsia="en-GB"/>
        </w:rPr>
        <w:tab/>
        <w:t>UN Women</w:t>
      </w:r>
      <w:r w:rsidR="00C22EF1" w:rsidRPr="00D33387">
        <w:rPr>
          <w:rFonts w:eastAsia="Times New Roman" w:cstheme="minorHAnsi"/>
          <w:color w:val="000000"/>
          <w:spacing w:val="-2"/>
          <w:sz w:val="18"/>
          <w:szCs w:val="18"/>
          <w:lang w:val="en-GB" w:eastAsia="en-GB"/>
        </w:rPr>
        <w:t xml:space="preserve"> reserves the right to reject any proposals submitted in a currency </w:t>
      </w:r>
      <w:r w:rsidR="00E752C3" w:rsidRPr="00D33387">
        <w:rPr>
          <w:rFonts w:eastAsia="Times New Roman" w:cstheme="minorHAnsi"/>
          <w:color w:val="000000"/>
          <w:spacing w:val="-2"/>
          <w:sz w:val="18"/>
          <w:szCs w:val="18"/>
          <w:lang w:val="en-GB" w:eastAsia="en-GB"/>
        </w:rPr>
        <w:t xml:space="preserve">other </w:t>
      </w:r>
      <w:r w:rsidR="00C22EF1" w:rsidRPr="00D33387">
        <w:rPr>
          <w:rFonts w:eastAsia="Times New Roman" w:cstheme="minorHAnsi"/>
          <w:color w:val="000000"/>
          <w:spacing w:val="-2"/>
          <w:sz w:val="18"/>
          <w:szCs w:val="18"/>
          <w:lang w:val="en-GB" w:eastAsia="en-GB"/>
        </w:rPr>
        <w:t>than the</w:t>
      </w:r>
      <w:r w:rsidR="00A035E0" w:rsidRPr="00D33387">
        <w:rPr>
          <w:rFonts w:eastAsia="Times New Roman" w:cstheme="minorHAnsi"/>
          <w:color w:val="000000"/>
          <w:spacing w:val="-2"/>
          <w:sz w:val="18"/>
          <w:szCs w:val="18"/>
          <w:lang w:val="en-GB" w:eastAsia="en-GB"/>
        </w:rPr>
        <w:t xml:space="preserve"> </w:t>
      </w:r>
      <w:r w:rsidR="00C22EF1" w:rsidRPr="00D33387">
        <w:rPr>
          <w:rFonts w:eastAsia="Times New Roman" w:cstheme="minorHAnsi"/>
          <w:color w:val="000000"/>
          <w:spacing w:val="-2"/>
          <w:sz w:val="18"/>
          <w:szCs w:val="18"/>
          <w:lang w:val="en-GB" w:eastAsia="en-GB"/>
        </w:rPr>
        <w:t xml:space="preserve">mandatory currency for the proposal stated above. </w:t>
      </w:r>
      <w:r w:rsidR="0026403E" w:rsidRPr="00D33387">
        <w:rPr>
          <w:rFonts w:eastAsia="Times New Roman" w:cstheme="minorHAnsi"/>
          <w:color w:val="000000"/>
          <w:spacing w:val="-2"/>
          <w:sz w:val="18"/>
          <w:szCs w:val="18"/>
          <w:lang w:val="en-GB" w:eastAsia="en-GB"/>
        </w:rPr>
        <w:t>UN Women</w:t>
      </w:r>
      <w:r w:rsidR="00C22EF1" w:rsidRPr="00D33387">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D33387">
        <w:rPr>
          <w:rFonts w:eastAsia="Times New Roman" w:cstheme="minorHAnsi"/>
          <w:color w:val="000000"/>
          <w:spacing w:val="-2"/>
          <w:sz w:val="18"/>
          <w:szCs w:val="18"/>
          <w:lang w:val="en-GB" w:eastAsia="en-GB"/>
        </w:rPr>
        <w:t>9</w:t>
      </w:r>
      <w:r w:rsidR="00C22EF1" w:rsidRPr="00D33387">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D33387">
        <w:rPr>
          <w:rFonts w:eastAsia="Times New Roman" w:cstheme="minorHAnsi"/>
          <w:color w:val="000000"/>
          <w:spacing w:val="-2"/>
          <w:sz w:val="18"/>
          <w:szCs w:val="18"/>
          <w:lang w:val="en-GB" w:eastAsia="en-GB"/>
        </w:rPr>
        <w:t xml:space="preserve">the purposes of </w:t>
      </w:r>
      <w:r w:rsidR="00C22EF1" w:rsidRPr="00D33387">
        <w:rPr>
          <w:rFonts w:eastAsia="Times New Roman" w:cstheme="minorHAnsi"/>
          <w:color w:val="000000"/>
          <w:spacing w:val="-2"/>
          <w:sz w:val="18"/>
          <w:szCs w:val="18"/>
          <w:lang w:val="en-GB" w:eastAsia="en-GB"/>
        </w:rPr>
        <w:t>conversion</w:t>
      </w:r>
      <w:r w:rsidR="002A4635" w:rsidRPr="00D33387">
        <w:rPr>
          <w:rFonts w:eastAsia="Times New Roman" w:cstheme="minorHAnsi"/>
          <w:color w:val="000000"/>
          <w:spacing w:val="-2"/>
          <w:sz w:val="18"/>
          <w:szCs w:val="18"/>
          <w:lang w:val="en-GB" w:eastAsia="en-GB"/>
        </w:rPr>
        <w:t>,</w:t>
      </w:r>
      <w:r w:rsidR="00C22EF1" w:rsidRPr="00D33387">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D33387">
        <w:rPr>
          <w:rFonts w:eastAsia="Times New Roman" w:cstheme="minorHAnsi"/>
          <w:color w:val="000000"/>
          <w:spacing w:val="-2"/>
          <w:sz w:val="18"/>
          <w:szCs w:val="18"/>
          <w:lang w:val="en-GB" w:eastAsia="en-GB"/>
        </w:rPr>
        <w:t>(</w:t>
      </w:r>
      <w:r w:rsidR="00C22EF1" w:rsidRPr="00D33387">
        <w:rPr>
          <w:rFonts w:eastAsia="Times New Roman" w:cstheme="minorHAnsi"/>
          <w:color w:val="000000"/>
          <w:spacing w:val="-2"/>
          <w:sz w:val="18"/>
          <w:szCs w:val="18"/>
          <w:lang w:val="en-GB" w:eastAsia="en-GB"/>
        </w:rPr>
        <w:t>as stated in the CFP letter</w:t>
      </w:r>
      <w:r w:rsidR="00776E20" w:rsidRPr="00D33387">
        <w:rPr>
          <w:rFonts w:eastAsia="Times New Roman" w:cstheme="minorHAnsi"/>
          <w:color w:val="000000"/>
          <w:spacing w:val="-2"/>
          <w:sz w:val="18"/>
          <w:szCs w:val="18"/>
          <w:lang w:val="en-GB" w:eastAsia="en-GB"/>
        </w:rPr>
        <w:t>)</w:t>
      </w:r>
      <w:r w:rsidR="00C22EF1" w:rsidRPr="00D33387">
        <w:rPr>
          <w:rFonts w:eastAsia="Times New Roman" w:cstheme="minorHAnsi"/>
          <w:color w:val="000000"/>
          <w:spacing w:val="-2"/>
          <w:sz w:val="18"/>
          <w:szCs w:val="18"/>
          <w:lang w:val="en-GB" w:eastAsia="en-GB"/>
        </w:rPr>
        <w:t xml:space="preserve"> shall apply.</w:t>
      </w:r>
      <w:r w:rsidR="00A035E0" w:rsidRPr="00D33387">
        <w:rPr>
          <w:rFonts w:eastAsia="Times New Roman" w:cstheme="minorHAnsi"/>
          <w:color w:val="000000"/>
          <w:spacing w:val="-2"/>
          <w:sz w:val="18"/>
          <w:szCs w:val="18"/>
          <w:lang w:val="en-GB" w:eastAsia="en-GB"/>
        </w:rPr>
        <w:t xml:space="preserve"> </w:t>
      </w:r>
    </w:p>
    <w:p w14:paraId="44D0242B" w14:textId="5E2A0059" w:rsidR="00C22EF1" w:rsidRPr="00D33387"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33387">
        <w:rPr>
          <w:rFonts w:eastAsia="Times New Roman" w:cstheme="minorHAnsi"/>
          <w:color w:val="000000"/>
          <w:spacing w:val="-2"/>
          <w:sz w:val="18"/>
          <w:szCs w:val="18"/>
          <w:lang w:val="en-GB" w:eastAsia="en-GB"/>
        </w:rPr>
        <w:t>10.3</w:t>
      </w:r>
      <w:r w:rsidR="0026403E" w:rsidRPr="00D33387">
        <w:rPr>
          <w:rFonts w:eastAsia="Times New Roman" w:cstheme="minorHAnsi"/>
          <w:color w:val="000000"/>
          <w:spacing w:val="-2"/>
          <w:sz w:val="18"/>
          <w:szCs w:val="18"/>
          <w:lang w:val="en-GB" w:eastAsia="en-GB"/>
        </w:rPr>
        <w:tab/>
      </w:r>
      <w:r w:rsidR="00C22EF1" w:rsidRPr="00D33387">
        <w:rPr>
          <w:rFonts w:eastAsia="Times New Roman" w:cstheme="minorHAnsi"/>
          <w:color w:val="000000"/>
          <w:spacing w:val="-2"/>
          <w:sz w:val="18"/>
          <w:szCs w:val="18"/>
          <w:lang w:val="en-GB" w:eastAsia="en-GB"/>
        </w:rPr>
        <w:t xml:space="preserve">Regardless of the currency </w:t>
      </w:r>
      <w:r w:rsidR="00EE2580" w:rsidRPr="00D33387">
        <w:rPr>
          <w:rFonts w:eastAsia="Times New Roman" w:cstheme="minorHAnsi"/>
          <w:color w:val="000000"/>
          <w:spacing w:val="-2"/>
          <w:sz w:val="18"/>
          <w:szCs w:val="18"/>
          <w:lang w:val="en-GB" w:eastAsia="en-GB"/>
        </w:rPr>
        <w:t>stated</w:t>
      </w:r>
      <w:r w:rsidR="00407EEC" w:rsidRPr="00D33387">
        <w:rPr>
          <w:rFonts w:eastAsia="Times New Roman" w:cstheme="minorHAnsi"/>
          <w:color w:val="000000"/>
          <w:spacing w:val="-2"/>
          <w:sz w:val="18"/>
          <w:szCs w:val="18"/>
          <w:lang w:val="en-GB" w:eastAsia="en-GB"/>
        </w:rPr>
        <w:t xml:space="preserve"> in</w:t>
      </w:r>
      <w:r w:rsidR="00C22EF1" w:rsidRPr="00D33387">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D33387">
        <w:rPr>
          <w:rFonts w:eastAsia="Times New Roman" w:cstheme="minorHAnsi"/>
          <w:color w:val="000000"/>
          <w:spacing w:val="-2"/>
          <w:sz w:val="18"/>
          <w:szCs w:val="18"/>
          <w:lang w:val="en-GB" w:eastAsia="en-GB"/>
        </w:rPr>
        <w:t xml:space="preserve">(as stated </w:t>
      </w:r>
      <w:r w:rsidR="00C22EF1" w:rsidRPr="00D33387">
        <w:rPr>
          <w:rFonts w:eastAsia="Times New Roman" w:cstheme="minorHAnsi"/>
          <w:color w:val="000000"/>
          <w:spacing w:val="-2"/>
          <w:sz w:val="18"/>
          <w:szCs w:val="18"/>
          <w:lang w:val="en-GB" w:eastAsia="en-GB"/>
        </w:rPr>
        <w:t>above</w:t>
      </w:r>
      <w:r w:rsidR="00161C30" w:rsidRPr="00D33387">
        <w:rPr>
          <w:rFonts w:eastAsia="Times New Roman" w:cstheme="minorHAnsi"/>
          <w:color w:val="000000"/>
          <w:spacing w:val="-2"/>
          <w:sz w:val="18"/>
          <w:szCs w:val="18"/>
          <w:lang w:val="en-GB" w:eastAsia="en-GB"/>
        </w:rPr>
        <w:t>)</w:t>
      </w:r>
      <w:r w:rsidR="00C22EF1" w:rsidRPr="00D33387">
        <w:rPr>
          <w:rFonts w:eastAsia="Times New Roman" w:cstheme="minorHAnsi"/>
          <w:color w:val="000000"/>
          <w:spacing w:val="-2"/>
          <w:sz w:val="18"/>
          <w:szCs w:val="18"/>
          <w:lang w:val="en-GB" w:eastAsia="en-GB"/>
        </w:rPr>
        <w:t>.</w:t>
      </w:r>
    </w:p>
    <w:p w14:paraId="00084BFC" w14:textId="77777777" w:rsidR="00C22EF1" w:rsidRPr="00D33387"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D33387"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 xml:space="preserve">Evaluation of </w:t>
      </w:r>
      <w:r w:rsidR="0026403E" w:rsidRPr="00D33387">
        <w:rPr>
          <w:rFonts w:eastAsia="Times New Roman" w:cstheme="minorHAnsi"/>
          <w:b/>
          <w:bCs/>
          <w:sz w:val="18"/>
          <w:szCs w:val="18"/>
          <w:lang w:val="en-GB" w:eastAsia="en-GB"/>
        </w:rPr>
        <w:t>T</w:t>
      </w:r>
      <w:r w:rsidRPr="00D33387">
        <w:rPr>
          <w:rFonts w:eastAsia="Times New Roman" w:cstheme="minorHAnsi"/>
          <w:b/>
          <w:bCs/>
          <w:sz w:val="18"/>
          <w:szCs w:val="18"/>
          <w:lang w:val="en-GB" w:eastAsia="en-GB"/>
        </w:rPr>
        <w:t xml:space="preserve">echnical and </w:t>
      </w:r>
      <w:r w:rsidR="0026403E" w:rsidRPr="00D33387">
        <w:rPr>
          <w:rFonts w:eastAsia="Times New Roman" w:cstheme="minorHAnsi"/>
          <w:b/>
          <w:bCs/>
          <w:sz w:val="18"/>
          <w:szCs w:val="18"/>
          <w:lang w:val="en-GB" w:eastAsia="en-GB"/>
        </w:rPr>
        <w:t>F</w:t>
      </w:r>
      <w:r w:rsidRPr="00D33387">
        <w:rPr>
          <w:rFonts w:eastAsia="Times New Roman" w:cstheme="minorHAnsi"/>
          <w:b/>
          <w:bCs/>
          <w:sz w:val="18"/>
          <w:szCs w:val="18"/>
          <w:lang w:val="en-GB" w:eastAsia="en-GB"/>
        </w:rPr>
        <w:t xml:space="preserve">inancial </w:t>
      </w:r>
      <w:r w:rsidR="0026403E" w:rsidRPr="00D33387">
        <w:rPr>
          <w:rFonts w:eastAsia="Times New Roman" w:cstheme="minorHAnsi"/>
          <w:b/>
          <w:bCs/>
          <w:sz w:val="18"/>
          <w:szCs w:val="18"/>
          <w:lang w:val="en-GB" w:eastAsia="en-GB"/>
        </w:rPr>
        <w:t>P</w:t>
      </w:r>
      <w:r w:rsidRPr="00D33387">
        <w:rPr>
          <w:rFonts w:eastAsia="Times New Roman" w:cstheme="minorHAnsi"/>
          <w:b/>
          <w:bCs/>
          <w:sz w:val="18"/>
          <w:szCs w:val="18"/>
          <w:lang w:val="en-GB" w:eastAsia="en-GB"/>
        </w:rPr>
        <w:t>roposal</w:t>
      </w:r>
      <w:r w:rsidR="0026403E" w:rsidRPr="00D33387">
        <w:rPr>
          <w:rFonts w:eastAsia="Times New Roman" w:cstheme="minorHAnsi"/>
          <w:b/>
          <w:bCs/>
          <w:sz w:val="18"/>
          <w:szCs w:val="18"/>
          <w:lang w:val="en-GB" w:eastAsia="en-GB"/>
        </w:rPr>
        <w:t>s</w:t>
      </w:r>
      <w:r w:rsidRPr="00D33387">
        <w:rPr>
          <w:rFonts w:eastAsia="Times New Roman" w:cstheme="minorHAnsi"/>
          <w:b/>
          <w:bCs/>
          <w:sz w:val="18"/>
          <w:szCs w:val="18"/>
          <w:lang w:val="en-GB" w:eastAsia="en-GB"/>
        </w:rPr>
        <w:t xml:space="preserve"> </w:t>
      </w:r>
    </w:p>
    <w:p w14:paraId="419E51AC" w14:textId="03FC4F2F" w:rsidR="00C22EF1" w:rsidRPr="00D33387"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D33387">
        <w:rPr>
          <w:rFonts w:eastAsia="Calibri" w:cstheme="minorHAnsi"/>
          <w:b/>
          <w:spacing w:val="-3"/>
          <w:sz w:val="18"/>
          <w:szCs w:val="18"/>
          <w:lang w:val="en-GB" w:eastAsia="en-GB"/>
        </w:rPr>
        <w:t>11.</w:t>
      </w:r>
      <w:r w:rsidR="00BA722A" w:rsidRPr="00D33387">
        <w:rPr>
          <w:rFonts w:eastAsia="Calibri" w:cstheme="minorHAnsi"/>
          <w:b/>
          <w:spacing w:val="-3"/>
          <w:sz w:val="18"/>
          <w:szCs w:val="18"/>
          <w:lang w:val="en-GB" w:eastAsia="en-GB"/>
        </w:rPr>
        <w:t>1</w:t>
      </w:r>
      <w:r w:rsidRPr="00D33387">
        <w:rPr>
          <w:rFonts w:eastAsia="Calibri" w:cstheme="minorHAnsi"/>
          <w:b/>
          <w:spacing w:val="-3"/>
          <w:sz w:val="18"/>
          <w:szCs w:val="18"/>
          <w:lang w:val="en-GB" w:eastAsia="en-GB"/>
        </w:rPr>
        <w:tab/>
      </w:r>
      <w:r w:rsidR="00C22EF1" w:rsidRPr="00D33387">
        <w:rPr>
          <w:rFonts w:eastAsia="Calibri" w:cstheme="minorHAnsi"/>
          <w:b/>
          <w:spacing w:val="-3"/>
          <w:sz w:val="18"/>
          <w:szCs w:val="18"/>
          <w:lang w:val="en-GB" w:eastAsia="en-GB"/>
        </w:rPr>
        <w:t>PHASE I – TECHNICAL PROPOSAL</w:t>
      </w:r>
      <w:r w:rsidR="00C22EF1" w:rsidRPr="00D33387">
        <w:rPr>
          <w:rFonts w:eastAsia="Calibri" w:cstheme="minorHAnsi"/>
          <w:spacing w:val="-3"/>
          <w:sz w:val="18"/>
          <w:szCs w:val="18"/>
          <w:lang w:val="en-GB" w:eastAsia="en-GB"/>
        </w:rPr>
        <w:t xml:space="preserve"> (</w:t>
      </w:r>
      <w:r w:rsidR="00C22EF1" w:rsidRPr="00D33387">
        <w:rPr>
          <w:rFonts w:eastAsia="Calibri" w:cstheme="minorHAnsi"/>
          <w:b/>
          <w:bCs/>
          <w:spacing w:val="-3"/>
          <w:sz w:val="18"/>
          <w:szCs w:val="18"/>
          <w:lang w:val="en-GB" w:eastAsia="en-GB"/>
        </w:rPr>
        <w:t>70 points</w:t>
      </w:r>
      <w:r w:rsidR="00C22EF1" w:rsidRPr="00D33387">
        <w:rPr>
          <w:rFonts w:eastAsia="Calibri" w:cstheme="minorHAnsi"/>
          <w:spacing w:val="-3"/>
          <w:sz w:val="18"/>
          <w:szCs w:val="18"/>
          <w:lang w:val="en-GB" w:eastAsia="en-GB"/>
        </w:rPr>
        <w:t>)</w:t>
      </w:r>
    </w:p>
    <w:p w14:paraId="71B01783" w14:textId="4800B33C" w:rsidR="00C22EF1" w:rsidRPr="00D33387"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Technical evaluators who are members of an Evaluation Committee appointed by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D33387">
        <w:rPr>
          <w:rFonts w:eastAsia="Calibri" w:cstheme="minorHAnsi"/>
          <w:color w:val="000000"/>
          <w:spacing w:val="-3"/>
          <w:sz w:val="18"/>
          <w:szCs w:val="18"/>
          <w:lang w:val="en-GB" w:eastAsia="en-GB"/>
        </w:rPr>
        <w:t>5</w:t>
      </w:r>
      <w:r w:rsidRPr="00D33387">
        <w:rPr>
          <w:rFonts w:eastAsia="Calibri" w:cstheme="minorHAnsi"/>
          <w:color w:val="000000"/>
          <w:spacing w:val="-3"/>
          <w:sz w:val="18"/>
          <w:szCs w:val="18"/>
          <w:lang w:val="en-GB" w:eastAsia="en-GB"/>
        </w:rPr>
        <w:t>0 points.</w:t>
      </w:r>
    </w:p>
    <w:p w14:paraId="79CEDF98" w14:textId="77777777" w:rsidR="00BA722A" w:rsidRPr="00D33387"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D33387" w:rsidRDefault="006C2041" w:rsidP="006C2041">
      <w:pPr>
        <w:spacing w:after="0" w:line="240" w:lineRule="auto"/>
        <w:ind w:left="540"/>
        <w:rPr>
          <w:rFonts w:ascii="Calibri" w:eastAsia="Calibri" w:hAnsi="Calibri" w:cs="Calibri"/>
          <w:b/>
          <w:bCs/>
          <w:sz w:val="18"/>
          <w:szCs w:val="18"/>
          <w:lang w:val="en-CA"/>
        </w:rPr>
      </w:pPr>
      <w:r w:rsidRPr="00D33387">
        <w:rPr>
          <w:rFonts w:ascii="Calibri" w:eastAsia="Calibri" w:hAnsi="Calibri" w:cs="Calibri"/>
          <w:b/>
          <w:bCs/>
          <w:sz w:val="18"/>
          <w:szCs w:val="18"/>
          <w:lang w:val="en-CA"/>
        </w:rPr>
        <w:t>Suggested table for evaluating technical proposal</w:t>
      </w:r>
    </w:p>
    <w:p w14:paraId="71E832F9" w14:textId="77777777" w:rsidR="006C2041" w:rsidRPr="00D33387"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D33387" w14:paraId="37C8A052" w14:textId="77777777" w:rsidTr="00BA722A">
        <w:tc>
          <w:tcPr>
            <w:tcW w:w="310" w:type="dxa"/>
          </w:tcPr>
          <w:p w14:paraId="2E1EFA7B" w14:textId="77777777" w:rsidR="005379B6" w:rsidRPr="00D3338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33387">
              <w:rPr>
                <w:rFonts w:eastAsia="Times New Roman" w:cstheme="minorHAnsi"/>
                <w:b/>
                <w:bCs/>
                <w:spacing w:val="-3"/>
                <w:sz w:val="18"/>
                <w:szCs w:val="18"/>
              </w:rPr>
              <w:t>1</w:t>
            </w:r>
          </w:p>
        </w:tc>
        <w:tc>
          <w:tcPr>
            <w:tcW w:w="7291" w:type="dxa"/>
          </w:tcPr>
          <w:p w14:paraId="315D670E" w14:textId="425DE937" w:rsidR="005379B6" w:rsidRPr="00D33387" w:rsidRDefault="0053763C" w:rsidP="00DC6588">
            <w:pPr>
              <w:tabs>
                <w:tab w:val="left" w:pos="-1440"/>
              </w:tabs>
              <w:suppressAutoHyphens/>
              <w:spacing w:after="0" w:line="240" w:lineRule="auto"/>
              <w:jc w:val="both"/>
              <w:rPr>
                <w:rFonts w:cstheme="minorHAnsi"/>
                <w:b/>
                <w:bCs/>
                <w:sz w:val="18"/>
                <w:szCs w:val="18"/>
                <w:lang w:val="en-CA"/>
              </w:rPr>
            </w:pPr>
            <w:r w:rsidRPr="00D33387">
              <w:rPr>
                <w:rFonts w:cstheme="minorHAnsi"/>
                <w:sz w:val="18"/>
                <w:szCs w:val="18"/>
                <w:lang w:val="en-CA"/>
              </w:rPr>
              <w:t>The p</w:t>
            </w:r>
            <w:r w:rsidR="39C40FFB" w:rsidRPr="00D33387">
              <w:rPr>
                <w:rFonts w:cstheme="minorHAnsi"/>
                <w:sz w:val="18"/>
                <w:szCs w:val="18"/>
                <w:lang w:val="en-CA"/>
              </w:rPr>
              <w:t xml:space="preserve">roposal is compliant with </w:t>
            </w:r>
            <w:r w:rsidR="002B1D2B" w:rsidRPr="00D33387">
              <w:rPr>
                <w:rFonts w:cstheme="minorHAnsi"/>
                <w:sz w:val="18"/>
                <w:szCs w:val="18"/>
                <w:lang w:val="en-CA"/>
              </w:rPr>
              <w:t xml:space="preserve">the </w:t>
            </w:r>
            <w:r w:rsidR="39C40FFB" w:rsidRPr="00D33387">
              <w:rPr>
                <w:rFonts w:cstheme="minorHAnsi"/>
                <w:sz w:val="18"/>
                <w:szCs w:val="18"/>
                <w:lang w:val="en-CA"/>
              </w:rPr>
              <w:t>C</w:t>
            </w:r>
            <w:r w:rsidR="00DC6588" w:rsidRPr="00D33387">
              <w:rPr>
                <w:rFonts w:cstheme="minorHAnsi"/>
                <w:sz w:val="18"/>
                <w:szCs w:val="18"/>
                <w:lang w:val="en-CA"/>
              </w:rPr>
              <w:t>F</w:t>
            </w:r>
            <w:r w:rsidR="39C40FFB" w:rsidRPr="00D33387">
              <w:rPr>
                <w:rFonts w:cstheme="minorHAnsi"/>
                <w:sz w:val="18"/>
                <w:szCs w:val="18"/>
                <w:lang w:val="en-CA"/>
              </w:rPr>
              <w:t xml:space="preserve">P requirements </w:t>
            </w:r>
          </w:p>
        </w:tc>
        <w:tc>
          <w:tcPr>
            <w:tcW w:w="900" w:type="dxa"/>
          </w:tcPr>
          <w:p w14:paraId="67475D06" w14:textId="43F9B037" w:rsidR="005379B6" w:rsidRPr="00D33387" w:rsidRDefault="00305404" w:rsidP="0038204D">
            <w:pPr>
              <w:tabs>
                <w:tab w:val="left" w:pos="-1440"/>
              </w:tabs>
              <w:suppressAutoHyphens/>
              <w:spacing w:after="0" w:line="240" w:lineRule="auto"/>
              <w:jc w:val="both"/>
              <w:rPr>
                <w:rFonts w:eastAsia="Arial" w:cstheme="minorHAnsi"/>
                <w:b/>
                <w:bCs/>
                <w:sz w:val="18"/>
                <w:szCs w:val="18"/>
              </w:rPr>
            </w:pPr>
            <w:r w:rsidRPr="00D33387">
              <w:rPr>
                <w:rFonts w:eastAsia="Arial" w:cstheme="minorHAnsi"/>
                <w:b/>
                <w:bCs/>
                <w:spacing w:val="-3"/>
                <w:sz w:val="18"/>
                <w:szCs w:val="18"/>
              </w:rPr>
              <w:t>15 points</w:t>
            </w:r>
          </w:p>
        </w:tc>
      </w:tr>
      <w:tr w:rsidR="005379B6" w:rsidRPr="00D33387" w14:paraId="2146A269" w14:textId="77777777" w:rsidTr="00BA722A">
        <w:tc>
          <w:tcPr>
            <w:tcW w:w="310" w:type="dxa"/>
          </w:tcPr>
          <w:p w14:paraId="26BB4E45" w14:textId="77777777" w:rsidR="005379B6" w:rsidRPr="00D3338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33387">
              <w:rPr>
                <w:rFonts w:eastAsia="Times New Roman" w:cstheme="minorHAnsi"/>
                <w:b/>
                <w:bCs/>
                <w:spacing w:val="-3"/>
                <w:sz w:val="18"/>
                <w:szCs w:val="18"/>
              </w:rPr>
              <w:t>2</w:t>
            </w:r>
          </w:p>
        </w:tc>
        <w:tc>
          <w:tcPr>
            <w:tcW w:w="7291" w:type="dxa"/>
          </w:tcPr>
          <w:p w14:paraId="44F83FC2" w14:textId="76D5FCE2" w:rsidR="005379B6" w:rsidRPr="00D33387" w:rsidRDefault="39C40FFB" w:rsidP="00DC6588">
            <w:pPr>
              <w:spacing w:after="0" w:line="240" w:lineRule="auto"/>
              <w:jc w:val="both"/>
              <w:rPr>
                <w:rFonts w:cstheme="minorHAnsi"/>
                <w:sz w:val="18"/>
                <w:szCs w:val="18"/>
              </w:rPr>
            </w:pPr>
            <w:r w:rsidRPr="00D33387">
              <w:rPr>
                <w:rFonts w:cstheme="minorHAnsi"/>
                <w:sz w:val="18"/>
                <w:szCs w:val="18"/>
              </w:rPr>
              <w:t xml:space="preserve">The </w:t>
            </w:r>
            <w:r w:rsidR="009C463F" w:rsidRPr="00D33387">
              <w:rPr>
                <w:rFonts w:cstheme="minorHAnsi"/>
                <w:sz w:val="18"/>
                <w:szCs w:val="18"/>
              </w:rPr>
              <w:t>o</w:t>
            </w:r>
            <w:r w:rsidRPr="00D33387">
              <w:rPr>
                <w:rFonts w:cstheme="minorHAnsi"/>
                <w:sz w:val="18"/>
                <w:szCs w:val="18"/>
              </w:rPr>
              <w:t xml:space="preserve">rganization’s mandate is relevant to the work to be undertaken in the </w:t>
            </w:r>
            <w:r w:rsidR="005C3988" w:rsidRPr="00D33387">
              <w:rPr>
                <w:rFonts w:cstheme="minorHAnsi"/>
                <w:sz w:val="18"/>
                <w:szCs w:val="18"/>
              </w:rPr>
              <w:t>UN Women Terms of Reference</w:t>
            </w:r>
            <w:r w:rsidRPr="00D33387">
              <w:rPr>
                <w:rFonts w:cstheme="minorHAnsi"/>
                <w:sz w:val="18"/>
                <w:szCs w:val="18"/>
              </w:rPr>
              <w:t xml:space="preserve"> (</w:t>
            </w:r>
            <w:r w:rsidRPr="00D33387">
              <w:rPr>
                <w:rFonts w:cstheme="minorHAnsi"/>
                <w:b/>
                <w:bCs/>
                <w:sz w:val="18"/>
                <w:szCs w:val="18"/>
              </w:rPr>
              <w:t>component 1)</w:t>
            </w:r>
          </w:p>
        </w:tc>
        <w:tc>
          <w:tcPr>
            <w:tcW w:w="900" w:type="dxa"/>
          </w:tcPr>
          <w:p w14:paraId="02B2D29E" w14:textId="46EC8B20" w:rsidR="005379B6" w:rsidRPr="00D33387" w:rsidRDefault="00305404" w:rsidP="0038204D">
            <w:pPr>
              <w:tabs>
                <w:tab w:val="left" w:pos="-1440"/>
              </w:tabs>
              <w:suppressAutoHyphens/>
              <w:spacing w:after="0" w:line="240" w:lineRule="auto"/>
              <w:jc w:val="both"/>
              <w:rPr>
                <w:rFonts w:eastAsia="Arial" w:cstheme="minorHAnsi"/>
                <w:b/>
                <w:bCs/>
                <w:sz w:val="18"/>
                <w:szCs w:val="18"/>
              </w:rPr>
            </w:pPr>
            <w:r w:rsidRPr="00D33387">
              <w:rPr>
                <w:rFonts w:eastAsia="Arial" w:cstheme="minorHAnsi"/>
                <w:b/>
                <w:bCs/>
                <w:spacing w:val="-3"/>
                <w:sz w:val="18"/>
                <w:szCs w:val="18"/>
              </w:rPr>
              <w:t>20</w:t>
            </w:r>
            <w:r w:rsidR="005379B6" w:rsidRPr="00D33387">
              <w:rPr>
                <w:rFonts w:eastAsia="Arial" w:cstheme="minorHAnsi"/>
                <w:b/>
                <w:bCs/>
                <w:spacing w:val="-3"/>
                <w:sz w:val="18"/>
                <w:szCs w:val="18"/>
              </w:rPr>
              <w:t xml:space="preserve"> points</w:t>
            </w:r>
          </w:p>
        </w:tc>
      </w:tr>
      <w:tr w:rsidR="005379B6" w:rsidRPr="00D33387" w14:paraId="5737DB4F" w14:textId="77777777" w:rsidTr="00BA722A">
        <w:trPr>
          <w:trHeight w:val="350"/>
        </w:trPr>
        <w:tc>
          <w:tcPr>
            <w:tcW w:w="310" w:type="dxa"/>
          </w:tcPr>
          <w:p w14:paraId="2DD153AA" w14:textId="77777777" w:rsidR="005379B6" w:rsidRPr="00D3338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33387">
              <w:rPr>
                <w:rFonts w:eastAsia="Times New Roman" w:cstheme="minorHAnsi"/>
                <w:b/>
                <w:bCs/>
                <w:spacing w:val="-3"/>
                <w:sz w:val="18"/>
                <w:szCs w:val="18"/>
              </w:rPr>
              <w:lastRenderedPageBreak/>
              <w:t>3</w:t>
            </w:r>
          </w:p>
        </w:tc>
        <w:tc>
          <w:tcPr>
            <w:tcW w:w="7291" w:type="dxa"/>
          </w:tcPr>
          <w:p w14:paraId="5283701B" w14:textId="5555330F" w:rsidR="005379B6" w:rsidRPr="00D33387" w:rsidRDefault="39C40FFB" w:rsidP="00DC6588">
            <w:pPr>
              <w:tabs>
                <w:tab w:val="left" w:pos="-1440"/>
              </w:tabs>
              <w:suppressAutoHyphens/>
              <w:spacing w:after="0" w:line="240" w:lineRule="auto"/>
              <w:jc w:val="both"/>
              <w:rPr>
                <w:rFonts w:cstheme="minorHAnsi"/>
                <w:b/>
                <w:bCs/>
                <w:sz w:val="18"/>
                <w:szCs w:val="18"/>
                <w:lang w:val="en-CA"/>
              </w:rPr>
            </w:pPr>
            <w:r w:rsidRPr="00D33387">
              <w:rPr>
                <w:rFonts w:cstheme="minorHAnsi"/>
                <w:sz w:val="18"/>
                <w:szCs w:val="18"/>
                <w:lang w:val="en-CA"/>
              </w:rPr>
              <w:t xml:space="preserve">The </w:t>
            </w:r>
            <w:r w:rsidR="00FE3D41" w:rsidRPr="00D33387">
              <w:rPr>
                <w:rFonts w:cstheme="minorHAnsi"/>
                <w:sz w:val="18"/>
                <w:szCs w:val="18"/>
                <w:lang w:val="en-CA"/>
              </w:rPr>
              <w:t>p</w:t>
            </w:r>
            <w:r w:rsidRPr="00D33387">
              <w:rPr>
                <w:rFonts w:cstheme="minorHAnsi"/>
                <w:sz w:val="18"/>
                <w:szCs w:val="18"/>
                <w:lang w:val="en-CA"/>
              </w:rPr>
              <w:t xml:space="preserve">roposal demonstrates a sound understanding of the requirements of the </w:t>
            </w:r>
            <w:r w:rsidR="005C3988" w:rsidRPr="00D33387">
              <w:rPr>
                <w:rFonts w:cstheme="minorHAnsi"/>
                <w:sz w:val="18"/>
                <w:szCs w:val="18"/>
                <w:lang w:val="en-CA"/>
              </w:rPr>
              <w:t>UN Women Terms of Reference</w:t>
            </w:r>
            <w:r w:rsidRPr="00D33387">
              <w:rPr>
                <w:rFonts w:cstheme="minorHAnsi"/>
                <w:sz w:val="18"/>
                <w:szCs w:val="18"/>
                <w:lang w:val="en-CA"/>
              </w:rPr>
              <w:t xml:space="preserve"> and indicates that the organization has the prerequisite capacity to undertake the work successfully (</w:t>
            </w:r>
            <w:r w:rsidRPr="00D33387">
              <w:rPr>
                <w:rFonts w:cstheme="minorHAnsi"/>
                <w:b/>
                <w:bCs/>
                <w:sz w:val="18"/>
                <w:szCs w:val="18"/>
                <w:lang w:val="en-CA"/>
              </w:rPr>
              <w:t>components 2, 3</w:t>
            </w:r>
            <w:r w:rsidR="00C96CED" w:rsidRPr="00D33387">
              <w:rPr>
                <w:rFonts w:cstheme="minorHAnsi"/>
                <w:b/>
                <w:bCs/>
                <w:sz w:val="18"/>
                <w:szCs w:val="18"/>
                <w:lang w:val="en-CA"/>
              </w:rPr>
              <w:t>,</w:t>
            </w:r>
            <w:r w:rsidRPr="00D33387">
              <w:rPr>
                <w:rFonts w:cstheme="minorHAnsi"/>
                <w:b/>
                <w:bCs/>
                <w:sz w:val="18"/>
                <w:szCs w:val="18"/>
                <w:lang w:val="en-CA"/>
              </w:rPr>
              <w:t xml:space="preserve"> 4</w:t>
            </w:r>
            <w:r w:rsidR="00C96CED" w:rsidRPr="00D33387">
              <w:rPr>
                <w:rFonts w:cstheme="minorHAnsi"/>
                <w:b/>
                <w:bCs/>
                <w:sz w:val="18"/>
                <w:szCs w:val="18"/>
                <w:lang w:val="en-CA"/>
              </w:rPr>
              <w:t xml:space="preserve"> and 5</w:t>
            </w:r>
            <w:r w:rsidRPr="00D33387">
              <w:rPr>
                <w:rFonts w:cstheme="minorHAnsi"/>
                <w:b/>
                <w:bCs/>
                <w:sz w:val="18"/>
                <w:szCs w:val="18"/>
                <w:lang w:val="en-CA"/>
              </w:rPr>
              <w:t>)</w:t>
            </w:r>
          </w:p>
        </w:tc>
        <w:tc>
          <w:tcPr>
            <w:tcW w:w="900" w:type="dxa"/>
          </w:tcPr>
          <w:p w14:paraId="1770A35D" w14:textId="7E6DE8B2" w:rsidR="005379B6" w:rsidRPr="00D33387" w:rsidRDefault="005379B6" w:rsidP="0038204D">
            <w:pPr>
              <w:tabs>
                <w:tab w:val="left" w:pos="-1440"/>
              </w:tabs>
              <w:suppressAutoHyphens/>
              <w:spacing w:after="0" w:line="240" w:lineRule="auto"/>
              <w:jc w:val="both"/>
              <w:rPr>
                <w:rFonts w:eastAsia="Arial" w:cstheme="minorHAnsi"/>
                <w:b/>
                <w:bCs/>
                <w:sz w:val="18"/>
                <w:szCs w:val="18"/>
              </w:rPr>
            </w:pPr>
            <w:r w:rsidRPr="00D33387">
              <w:rPr>
                <w:rFonts w:eastAsia="Arial" w:cstheme="minorHAnsi"/>
                <w:b/>
                <w:bCs/>
                <w:spacing w:val="-3"/>
                <w:sz w:val="18"/>
                <w:szCs w:val="18"/>
              </w:rPr>
              <w:t>35 points</w:t>
            </w:r>
          </w:p>
        </w:tc>
      </w:tr>
      <w:tr w:rsidR="005379B6" w:rsidRPr="00D33387" w14:paraId="3BB6019A" w14:textId="77777777" w:rsidTr="00BA722A">
        <w:tc>
          <w:tcPr>
            <w:tcW w:w="310" w:type="dxa"/>
          </w:tcPr>
          <w:p w14:paraId="727BE1B8" w14:textId="77777777" w:rsidR="005379B6" w:rsidRPr="00D33387"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D33387" w:rsidRDefault="005379B6" w:rsidP="00BC4A9D">
            <w:pPr>
              <w:tabs>
                <w:tab w:val="left" w:pos="-1440"/>
              </w:tabs>
              <w:suppressAutoHyphens/>
              <w:spacing w:after="0" w:line="240" w:lineRule="auto"/>
              <w:jc w:val="both"/>
              <w:rPr>
                <w:rFonts w:eastAsia="Arial" w:cstheme="minorHAnsi"/>
                <w:spacing w:val="-3"/>
                <w:sz w:val="18"/>
                <w:szCs w:val="18"/>
              </w:rPr>
            </w:pPr>
            <w:r w:rsidRPr="00D33387">
              <w:rPr>
                <w:rFonts w:eastAsia="Arial" w:cstheme="minorHAnsi"/>
                <w:spacing w:val="-3"/>
                <w:sz w:val="18"/>
                <w:szCs w:val="18"/>
              </w:rPr>
              <w:t>TOTAL</w:t>
            </w:r>
          </w:p>
        </w:tc>
        <w:tc>
          <w:tcPr>
            <w:tcW w:w="900" w:type="dxa"/>
          </w:tcPr>
          <w:p w14:paraId="353B36E7" w14:textId="77777777" w:rsidR="005379B6" w:rsidRPr="00D33387" w:rsidRDefault="005379B6" w:rsidP="0038204D">
            <w:pPr>
              <w:tabs>
                <w:tab w:val="left" w:pos="-1440"/>
              </w:tabs>
              <w:suppressAutoHyphens/>
              <w:spacing w:after="0" w:line="240" w:lineRule="auto"/>
              <w:jc w:val="both"/>
              <w:rPr>
                <w:rFonts w:eastAsia="Arial" w:cstheme="minorHAnsi"/>
                <w:b/>
                <w:bCs/>
                <w:spacing w:val="-3"/>
                <w:sz w:val="18"/>
                <w:szCs w:val="18"/>
              </w:rPr>
            </w:pPr>
            <w:r w:rsidRPr="00D33387">
              <w:rPr>
                <w:rFonts w:eastAsia="Arial" w:cstheme="minorHAnsi"/>
                <w:b/>
                <w:bCs/>
                <w:spacing w:val="-3"/>
                <w:sz w:val="18"/>
                <w:szCs w:val="18"/>
              </w:rPr>
              <w:t>70 points</w:t>
            </w:r>
          </w:p>
        </w:tc>
      </w:tr>
    </w:tbl>
    <w:p w14:paraId="2B389951" w14:textId="77777777" w:rsidR="005C3988" w:rsidRPr="00D33387"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D33387"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D33387">
        <w:rPr>
          <w:rFonts w:eastAsia="Calibri" w:cstheme="minorHAnsi"/>
          <w:b/>
          <w:spacing w:val="-3"/>
          <w:sz w:val="18"/>
          <w:szCs w:val="18"/>
          <w:lang w:val="en-GB" w:eastAsia="en-GB"/>
        </w:rPr>
        <w:t>P</w:t>
      </w:r>
      <w:r w:rsidR="00C22EF1" w:rsidRPr="00D33387">
        <w:rPr>
          <w:rFonts w:eastAsia="Calibri" w:cstheme="minorHAnsi"/>
          <w:b/>
          <w:spacing w:val="-3"/>
          <w:sz w:val="18"/>
          <w:szCs w:val="18"/>
          <w:lang w:val="en-GB" w:eastAsia="en-GB"/>
        </w:rPr>
        <w:t>HASE II - FINANCIAL PROPOSAL</w:t>
      </w:r>
      <w:r w:rsidR="00C22EF1" w:rsidRPr="00D33387">
        <w:rPr>
          <w:rFonts w:eastAsia="Calibri" w:cstheme="minorHAnsi"/>
          <w:spacing w:val="-3"/>
          <w:sz w:val="18"/>
          <w:szCs w:val="18"/>
          <w:lang w:val="en-GB" w:eastAsia="en-GB"/>
        </w:rPr>
        <w:t xml:space="preserve"> (</w:t>
      </w:r>
      <w:r w:rsidR="00C22EF1" w:rsidRPr="00D33387">
        <w:rPr>
          <w:rFonts w:eastAsia="Calibri" w:cstheme="minorHAnsi"/>
          <w:b/>
          <w:bCs/>
          <w:spacing w:val="-3"/>
          <w:sz w:val="18"/>
          <w:szCs w:val="18"/>
          <w:lang w:val="en-GB" w:eastAsia="en-GB"/>
        </w:rPr>
        <w:t>30 points</w:t>
      </w:r>
      <w:r w:rsidR="00C22EF1" w:rsidRPr="00D33387">
        <w:rPr>
          <w:rFonts w:eastAsia="Calibri" w:cstheme="minorHAnsi"/>
          <w:spacing w:val="-3"/>
          <w:sz w:val="18"/>
          <w:szCs w:val="18"/>
          <w:lang w:val="en-GB" w:eastAsia="en-GB"/>
        </w:rPr>
        <w:t xml:space="preserve">) </w:t>
      </w:r>
    </w:p>
    <w:p w14:paraId="063E9D0F" w14:textId="010FA9B1" w:rsidR="00BC4A9D" w:rsidRPr="00D33387"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Financial proposals will be evaluated </w:t>
      </w:r>
      <w:r w:rsidR="003A2E31" w:rsidRPr="00D33387">
        <w:rPr>
          <w:rFonts w:eastAsia="Calibri" w:cstheme="minorHAnsi"/>
          <w:color w:val="000000"/>
          <w:spacing w:val="-3"/>
          <w:sz w:val="18"/>
          <w:szCs w:val="18"/>
          <w:lang w:val="en-GB" w:eastAsia="en-GB"/>
        </w:rPr>
        <w:t xml:space="preserve">(using </w:t>
      </w:r>
      <w:r w:rsidR="003A2E31" w:rsidRPr="00D33387">
        <w:rPr>
          <w:rFonts w:eastAsia="Calibri" w:cstheme="minorHAnsi"/>
          <w:b/>
          <w:bCs/>
          <w:color w:val="000000"/>
          <w:spacing w:val="-3"/>
          <w:sz w:val="18"/>
          <w:szCs w:val="18"/>
          <w:lang w:val="en-GB" w:eastAsia="en-GB"/>
        </w:rPr>
        <w:t>component 6</w:t>
      </w:r>
      <w:r w:rsidR="003A2E31"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following completion of the technical evaluation.</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The proponent with the lowest evaluated cost will be awarded 30 points.</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D33387"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br/>
        <w:t>Formula for computing points:</w:t>
      </w:r>
      <w:r w:rsidR="00B21913"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Points = (A/B) Financial Points</w:t>
      </w:r>
      <w:r w:rsidRPr="00D33387">
        <w:rPr>
          <w:rFonts w:eastAsia="Calibri" w:cstheme="minorHAnsi"/>
          <w:color w:val="000000"/>
          <w:spacing w:val="-3"/>
          <w:sz w:val="18"/>
          <w:szCs w:val="18"/>
          <w:lang w:val="en-GB" w:eastAsia="en-GB"/>
        </w:rPr>
        <w:br/>
      </w:r>
      <w:r w:rsidRPr="00D33387">
        <w:rPr>
          <w:rFonts w:eastAsia="Calibri" w:cstheme="minorHAnsi"/>
          <w:color w:val="000000"/>
          <w:spacing w:val="-3"/>
          <w:sz w:val="18"/>
          <w:szCs w:val="18"/>
          <w:lang w:val="en-GB" w:eastAsia="en-GB"/>
        </w:rPr>
        <w:br/>
        <w:t>Example:</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Proponent A’s price is the lowest at $10.00.</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Proponent A receives 30 points.</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Proponent B’s price is $20.00.</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Proponent B receives ($10.00/$20.00) x 30 points = 15 points</w:t>
      </w:r>
      <w:r w:rsidR="005C3988" w:rsidRPr="00D33387">
        <w:rPr>
          <w:rFonts w:eastAsia="Calibri" w:cstheme="minorHAnsi"/>
          <w:color w:val="000000"/>
          <w:spacing w:val="-3"/>
          <w:sz w:val="18"/>
          <w:szCs w:val="18"/>
          <w:lang w:val="en-GB" w:eastAsia="en-GB"/>
        </w:rPr>
        <w:t>.</w:t>
      </w:r>
      <w:r w:rsidRPr="00D33387">
        <w:rPr>
          <w:rFonts w:eastAsia="Calibri" w:cstheme="minorHAnsi"/>
          <w:color w:val="000000"/>
          <w:spacing w:val="-3"/>
          <w:sz w:val="18"/>
          <w:szCs w:val="18"/>
          <w:lang w:val="en-GB" w:eastAsia="en-GB"/>
        </w:rPr>
        <w:br/>
      </w:r>
    </w:p>
    <w:p w14:paraId="11571C9D" w14:textId="3D8843C6" w:rsidR="00C22EF1" w:rsidRPr="00D33387"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D33387">
        <w:rPr>
          <w:rFonts w:eastAsia="Calibri" w:cstheme="minorHAnsi"/>
          <w:b/>
          <w:bCs/>
          <w:spacing w:val="-3"/>
          <w:sz w:val="18"/>
          <w:szCs w:val="18"/>
          <w:lang w:val="en-GB" w:eastAsia="en-GB"/>
        </w:rPr>
        <w:t xml:space="preserve">Preparation of </w:t>
      </w:r>
      <w:r w:rsidR="00AB23EC" w:rsidRPr="00D33387">
        <w:rPr>
          <w:rFonts w:eastAsia="Calibri" w:cstheme="minorHAnsi"/>
          <w:b/>
          <w:bCs/>
          <w:spacing w:val="-3"/>
          <w:sz w:val="18"/>
          <w:szCs w:val="18"/>
          <w:lang w:val="en-GB" w:eastAsia="en-GB"/>
        </w:rPr>
        <w:t>P</w:t>
      </w:r>
      <w:r w:rsidRPr="00D33387">
        <w:rPr>
          <w:rFonts w:eastAsia="Calibri" w:cstheme="minorHAnsi"/>
          <w:b/>
          <w:bCs/>
          <w:spacing w:val="-3"/>
          <w:sz w:val="18"/>
          <w:szCs w:val="18"/>
          <w:lang w:val="en-GB" w:eastAsia="en-GB"/>
        </w:rPr>
        <w:t>roposal</w:t>
      </w:r>
      <w:r w:rsidR="00792B37" w:rsidRPr="00D33387">
        <w:rPr>
          <w:rFonts w:eastAsia="Calibri" w:cstheme="minorHAnsi"/>
          <w:b/>
          <w:bCs/>
          <w:spacing w:val="-3"/>
          <w:sz w:val="18"/>
          <w:szCs w:val="18"/>
          <w:lang w:val="en-GB" w:eastAsia="en-GB"/>
        </w:rPr>
        <w:t>s</w:t>
      </w:r>
    </w:p>
    <w:p w14:paraId="3490FD90" w14:textId="217D35D4" w:rsidR="00792B37" w:rsidRPr="00D3338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Proponents</w:t>
      </w:r>
      <w:r w:rsidR="00C22EF1" w:rsidRPr="00D3338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D33387">
        <w:rPr>
          <w:rFonts w:eastAsia="Calibri" w:cstheme="minorHAnsi"/>
          <w:color w:val="000000"/>
          <w:spacing w:val="-3"/>
          <w:sz w:val="18"/>
          <w:szCs w:val="18"/>
          <w:lang w:val="en-GB" w:eastAsia="en-GB"/>
        </w:rPr>
        <w:t xml:space="preserve">the </w:t>
      </w:r>
      <w:r w:rsidR="00C22EF1" w:rsidRPr="00D33387">
        <w:rPr>
          <w:rFonts w:eastAsia="Calibri" w:cstheme="minorHAnsi"/>
          <w:color w:val="000000"/>
          <w:spacing w:val="-3"/>
          <w:sz w:val="18"/>
          <w:szCs w:val="18"/>
          <w:lang w:val="en-GB" w:eastAsia="en-GB"/>
        </w:rPr>
        <w:t xml:space="preserve">proponent’s own risk and may result in rejection of </w:t>
      </w:r>
      <w:r w:rsidR="002616B5" w:rsidRPr="00D33387">
        <w:rPr>
          <w:rFonts w:eastAsia="Calibri" w:cstheme="minorHAnsi"/>
          <w:color w:val="000000"/>
          <w:spacing w:val="-3"/>
          <w:sz w:val="18"/>
          <w:szCs w:val="18"/>
          <w:lang w:val="en-GB" w:eastAsia="en-GB"/>
        </w:rPr>
        <w:t xml:space="preserve">the </w:t>
      </w:r>
      <w:r w:rsidR="00C22EF1" w:rsidRPr="00D33387">
        <w:rPr>
          <w:rFonts w:eastAsia="Calibri" w:cstheme="minorHAnsi"/>
          <w:color w:val="000000"/>
          <w:spacing w:val="-3"/>
          <w:sz w:val="18"/>
          <w:szCs w:val="18"/>
          <w:lang w:val="en-GB" w:eastAsia="en-GB"/>
        </w:rPr>
        <w:t>proponent’s proposal.</w:t>
      </w:r>
    </w:p>
    <w:p w14:paraId="1493EFC3" w14:textId="5B86C601" w:rsidR="00792B37" w:rsidRPr="00D3338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The p</w:t>
      </w:r>
      <w:r w:rsidR="00C22EF1" w:rsidRPr="00D3338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D33387">
        <w:rPr>
          <w:rFonts w:eastAsia="Calibri" w:cstheme="minorHAnsi"/>
          <w:color w:val="000000"/>
          <w:spacing w:val="-3"/>
          <w:sz w:val="18"/>
          <w:szCs w:val="18"/>
          <w:lang w:val="en-GB" w:eastAsia="en-GB"/>
        </w:rPr>
        <w:t xml:space="preserve">the </w:t>
      </w:r>
      <w:r w:rsidR="00C22EF1" w:rsidRPr="00D33387">
        <w:rPr>
          <w:rFonts w:eastAsia="Calibri" w:cstheme="minorHAnsi"/>
          <w:color w:val="000000"/>
          <w:spacing w:val="-3"/>
          <w:sz w:val="18"/>
          <w:szCs w:val="18"/>
          <w:lang w:val="en-GB" w:eastAsia="en-GB"/>
        </w:rPr>
        <w:t xml:space="preserve">proponent understands and confirms acceptance of </w:t>
      </w:r>
      <w:r w:rsidR="0026403E" w:rsidRPr="00D33387">
        <w:rPr>
          <w:rFonts w:eastAsia="Calibri" w:cstheme="minorHAnsi"/>
          <w:color w:val="000000"/>
          <w:spacing w:val="-3"/>
          <w:sz w:val="18"/>
          <w:szCs w:val="18"/>
          <w:lang w:val="en-GB" w:eastAsia="en-GB"/>
        </w:rPr>
        <w:t>UN Women</w:t>
      </w:r>
      <w:r w:rsidR="002616B5" w:rsidRPr="00D33387">
        <w:rPr>
          <w:rFonts w:eastAsia="Calibri" w:cstheme="minorHAnsi"/>
          <w:color w:val="000000"/>
          <w:spacing w:val="-3"/>
          <w:sz w:val="18"/>
          <w:szCs w:val="18"/>
          <w:lang w:val="en-GB" w:eastAsia="en-GB"/>
        </w:rPr>
        <w:t>’s</w:t>
      </w:r>
      <w:r w:rsidR="00C22EF1" w:rsidRPr="00D3338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D33387">
        <w:rPr>
          <w:rFonts w:eastAsia="Calibri" w:cstheme="minorHAnsi"/>
          <w:color w:val="000000"/>
          <w:spacing w:val="-3"/>
          <w:sz w:val="18"/>
          <w:szCs w:val="18"/>
          <w:lang w:val="en-GB" w:eastAsia="en-GB"/>
        </w:rPr>
        <w:t xml:space="preserve"> </w:t>
      </w:r>
      <w:r w:rsidR="00C22EF1" w:rsidRPr="00D3338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D3338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D33387">
        <w:rPr>
          <w:rFonts w:eastAsia="Calibri" w:cstheme="minorHAnsi"/>
          <w:color w:val="000000"/>
          <w:spacing w:val="-3"/>
          <w:sz w:val="18"/>
          <w:szCs w:val="18"/>
          <w:lang w:val="en-GB" w:eastAsia="en-GB"/>
        </w:rPr>
        <w:t>one</w:t>
      </w:r>
      <w:r w:rsidRPr="00D33387">
        <w:rPr>
          <w:rFonts w:eastAsia="Calibri" w:cstheme="minorHAnsi"/>
          <w:color w:val="000000"/>
          <w:spacing w:val="-3"/>
          <w:sz w:val="18"/>
          <w:szCs w:val="18"/>
          <w:lang w:val="en-GB" w:eastAsia="en-GB"/>
        </w:rPr>
        <w:t xml:space="preserve"> will be viewed as non-responsive.</w:t>
      </w:r>
      <w:r w:rsidR="00A035E0" w:rsidRPr="00D33387">
        <w:rPr>
          <w:rFonts w:eastAsia="Calibri" w:cstheme="minorHAnsi"/>
          <w:color w:val="000000"/>
          <w:spacing w:val="-3"/>
          <w:sz w:val="18"/>
          <w:szCs w:val="18"/>
          <w:lang w:val="en-GB" w:eastAsia="en-GB"/>
        </w:rPr>
        <w:t xml:space="preserve"> </w:t>
      </w:r>
    </w:p>
    <w:p w14:paraId="6A7D66EC" w14:textId="77777777" w:rsidR="00792B37" w:rsidRPr="00D3338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established requirements. Acceptance of such changes is at the sole discretion of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w:t>
      </w:r>
    </w:p>
    <w:p w14:paraId="3030011A" w14:textId="6261CC48" w:rsidR="00792B37" w:rsidRPr="00D3338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D33387">
        <w:rPr>
          <w:rFonts w:eastAsia="Calibri" w:cstheme="minorHAnsi"/>
          <w:color w:val="000000"/>
          <w:spacing w:val="-3"/>
          <w:sz w:val="18"/>
          <w:szCs w:val="18"/>
          <w:lang w:val="en-GB" w:eastAsia="en-GB"/>
        </w:rPr>
        <w:t>will</w:t>
      </w:r>
      <w:r w:rsidRPr="00D3338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D3338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themeColor="text1"/>
          <w:sz w:val="18"/>
          <w:szCs w:val="18"/>
          <w:lang w:val="en-GB" w:eastAsia="en-GB"/>
        </w:rPr>
        <w:t xml:space="preserve">Proponents </w:t>
      </w:r>
      <w:r w:rsidRPr="00D33387">
        <w:rPr>
          <w:rFonts w:cstheme="minorHAnsi"/>
          <w:sz w:val="18"/>
          <w:szCs w:val="18"/>
        </w:rPr>
        <w:t>may use the services of sub-contractors or sub-partners to partially perform the work</w:t>
      </w:r>
      <w:r w:rsidR="0020020D" w:rsidRPr="00D33387">
        <w:rPr>
          <w:rFonts w:cstheme="minorHAnsi"/>
          <w:sz w:val="18"/>
          <w:szCs w:val="18"/>
        </w:rPr>
        <w:t xml:space="preserve"> except if the proponent is providing grant-making work. </w:t>
      </w:r>
      <w:r w:rsidR="004E78F2" w:rsidRPr="00D33387">
        <w:rPr>
          <w:rFonts w:cstheme="minorHAnsi"/>
          <w:sz w:val="18"/>
          <w:szCs w:val="18"/>
        </w:rPr>
        <w:t>The p</w:t>
      </w:r>
      <w:r w:rsidR="0020020D" w:rsidRPr="00D33387">
        <w:rPr>
          <w:rFonts w:cstheme="minorHAnsi"/>
          <w:sz w:val="18"/>
          <w:szCs w:val="18"/>
        </w:rPr>
        <w:t>roponent’s Technical Proposal shall indicate clearly if the proponent is intending to use sub-contractors or sub-partners and their names.</w:t>
      </w:r>
      <w:r w:rsidR="00A035E0" w:rsidRPr="00D33387">
        <w:rPr>
          <w:rFonts w:cstheme="minorHAnsi"/>
          <w:sz w:val="18"/>
          <w:szCs w:val="18"/>
        </w:rPr>
        <w:t xml:space="preserve"> </w:t>
      </w:r>
      <w:r w:rsidR="0020020D" w:rsidRPr="00D3338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D3338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The p</w:t>
      </w:r>
      <w:r w:rsidR="00C22EF1" w:rsidRPr="00D33387">
        <w:rPr>
          <w:rFonts w:eastAsia="Calibri" w:cstheme="minorHAnsi"/>
          <w:color w:val="000000"/>
          <w:spacing w:val="-3"/>
          <w:sz w:val="18"/>
          <w:szCs w:val="18"/>
          <w:lang w:val="en-GB" w:eastAsia="en-GB"/>
        </w:rPr>
        <w:t xml:space="preserve">roponent’s proposal shall </w:t>
      </w:r>
      <w:r w:rsidRPr="00D33387">
        <w:rPr>
          <w:rFonts w:eastAsia="Calibri" w:cstheme="minorHAnsi"/>
          <w:color w:val="000000"/>
          <w:spacing w:val="-3"/>
          <w:sz w:val="18"/>
          <w:szCs w:val="18"/>
          <w:lang w:val="en-GB" w:eastAsia="en-GB"/>
        </w:rPr>
        <w:t xml:space="preserve">state the following and </w:t>
      </w:r>
      <w:r w:rsidR="00C22EF1" w:rsidRPr="00D33387">
        <w:rPr>
          <w:rFonts w:eastAsia="Calibri" w:cstheme="minorHAnsi"/>
          <w:color w:val="000000"/>
          <w:spacing w:val="-3"/>
          <w:sz w:val="18"/>
          <w:szCs w:val="18"/>
          <w:lang w:val="en-GB" w:eastAsia="en-GB"/>
        </w:rPr>
        <w:t>include all of the following labelled annexes:</w:t>
      </w:r>
      <w:r w:rsidR="00C22EF1" w:rsidRPr="00D33387">
        <w:rPr>
          <w:rFonts w:eastAsia="Calibri" w:cstheme="minorHAnsi"/>
          <w:color w:val="000000"/>
          <w:spacing w:val="-3"/>
          <w:sz w:val="18"/>
          <w:szCs w:val="18"/>
          <w:lang w:val="en-GB" w:eastAsia="en-GB"/>
        </w:rPr>
        <w:tab/>
      </w:r>
    </w:p>
    <w:p w14:paraId="7ACCEA1B" w14:textId="77777777" w:rsidR="00C22EF1" w:rsidRPr="00D33387"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D33387"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D33387">
        <w:rPr>
          <w:rFonts w:eastAsia="Calibri" w:cstheme="minorHAnsi"/>
          <w:b/>
          <w:bCs/>
          <w:color w:val="000000"/>
          <w:spacing w:val="-2"/>
          <w:sz w:val="18"/>
          <w:szCs w:val="18"/>
          <w:lang w:val="en-CA"/>
        </w:rPr>
        <w:tab/>
      </w:r>
      <w:r w:rsidR="00C22EF1" w:rsidRPr="00D33387">
        <w:rPr>
          <w:rFonts w:eastAsia="Calibri" w:cstheme="minorHAnsi"/>
          <w:b/>
          <w:bCs/>
          <w:color w:val="000000"/>
          <w:spacing w:val="-2"/>
          <w:sz w:val="18"/>
          <w:szCs w:val="18"/>
          <w:lang w:val="en-CA"/>
        </w:rPr>
        <w:t>CFP submission</w:t>
      </w:r>
      <w:r w:rsidR="00C22EF1" w:rsidRPr="00D33387">
        <w:rPr>
          <w:rFonts w:eastAsia="Calibri" w:cstheme="minorHAnsi"/>
          <w:color w:val="000000"/>
          <w:spacing w:val="-2"/>
          <w:sz w:val="18"/>
          <w:szCs w:val="18"/>
          <w:lang w:val="en-CA"/>
        </w:rPr>
        <w:t xml:space="preserve"> (on or before proposal due date):</w:t>
      </w:r>
    </w:p>
    <w:p w14:paraId="2FAD0ED9" w14:textId="77777777" w:rsidR="0070710D" w:rsidRPr="00D33387"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D33387"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D33387">
        <w:rPr>
          <w:rFonts w:eastAsia="Times New Roman" w:cstheme="minorHAnsi"/>
          <w:color w:val="000000"/>
          <w:spacing w:val="-2"/>
          <w:sz w:val="18"/>
          <w:szCs w:val="18"/>
          <w:lang w:val="en-GB" w:eastAsia="en-GB"/>
        </w:rPr>
        <w:t>As a minimum, proponents shall complete and return the below listed documents (</w:t>
      </w:r>
      <w:r w:rsidR="00B71941" w:rsidRPr="00D33387">
        <w:rPr>
          <w:rFonts w:eastAsia="Times New Roman" w:cstheme="minorHAnsi"/>
          <w:color w:val="000000"/>
          <w:spacing w:val="-2"/>
          <w:sz w:val="18"/>
          <w:szCs w:val="18"/>
          <w:lang w:val="en-GB" w:eastAsia="en-GB"/>
        </w:rPr>
        <w:t>a</w:t>
      </w:r>
      <w:r w:rsidRPr="00D33387">
        <w:rPr>
          <w:rFonts w:eastAsia="Times New Roman" w:cstheme="minorHAnsi"/>
          <w:color w:val="000000"/>
          <w:spacing w:val="-2"/>
          <w:sz w:val="18"/>
          <w:szCs w:val="18"/>
          <w:lang w:val="en-GB" w:eastAsia="en-GB"/>
        </w:rPr>
        <w:t xml:space="preserve">nnexes to this CFP) </w:t>
      </w:r>
      <w:r w:rsidRPr="00D33387">
        <w:rPr>
          <w:rFonts w:eastAsia="Times New Roman" w:cstheme="minorHAnsi"/>
          <w:b/>
          <w:color w:val="000000"/>
          <w:spacing w:val="-2"/>
          <w:sz w:val="18"/>
          <w:szCs w:val="18"/>
          <w:lang w:val="en-GB" w:eastAsia="en-GB"/>
        </w:rPr>
        <w:t>as an integral part of their proposal</w:t>
      </w:r>
      <w:r w:rsidRPr="00D33387">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D33387"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D33387"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D33387">
        <w:rPr>
          <w:rFonts w:eastAsia="Times New Roman" w:cstheme="minorHAnsi"/>
          <w:color w:val="000000"/>
          <w:spacing w:val="-2"/>
          <w:sz w:val="18"/>
          <w:szCs w:val="18"/>
          <w:lang w:val="en-GB" w:eastAsia="en-GB"/>
        </w:rPr>
        <w:tab/>
      </w:r>
      <w:r w:rsidR="00C22EF1" w:rsidRPr="00D33387">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D33387"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D33387" w14:paraId="52F9BD6E" w14:textId="77777777" w:rsidTr="004618C5">
        <w:trPr>
          <w:trHeight w:val="20"/>
        </w:trPr>
        <w:tc>
          <w:tcPr>
            <w:tcW w:w="1638" w:type="dxa"/>
          </w:tcPr>
          <w:p w14:paraId="5E2AC1ED" w14:textId="77777777" w:rsidR="00C22EF1" w:rsidRPr="00D33387"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33387">
              <w:rPr>
                <w:rFonts w:eastAsia="Calibri" w:cstheme="minorHAnsi"/>
                <w:color w:val="000000"/>
                <w:spacing w:val="-2"/>
                <w:sz w:val="18"/>
                <w:szCs w:val="18"/>
                <w:lang w:val="en-CA"/>
              </w:rPr>
              <w:t>Part of proposal</w:t>
            </w:r>
          </w:p>
        </w:tc>
        <w:tc>
          <w:tcPr>
            <w:tcW w:w="6498" w:type="dxa"/>
          </w:tcPr>
          <w:p w14:paraId="2B7C19E2" w14:textId="39767564" w:rsidR="00C22EF1" w:rsidRPr="00D33387"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D33387">
              <w:rPr>
                <w:rFonts w:eastAsia="Calibri" w:cstheme="minorHAnsi"/>
                <w:b/>
                <w:spacing w:val="-2"/>
                <w:sz w:val="18"/>
                <w:szCs w:val="18"/>
                <w:lang w:val="en-CA" w:eastAsia="en-GB"/>
              </w:rPr>
              <w:t xml:space="preserve">Annex </w:t>
            </w:r>
            <w:r w:rsidRPr="00D33387">
              <w:rPr>
                <w:rFonts w:cstheme="minorHAnsi"/>
                <w:b/>
                <w:spacing w:val="-2"/>
                <w:sz w:val="18"/>
                <w:szCs w:val="18"/>
                <w:lang w:val="en-CA"/>
              </w:rPr>
              <w:t>B</w:t>
            </w:r>
            <w:r w:rsidRPr="00D33387">
              <w:rPr>
                <w:rFonts w:eastAsia="Calibri" w:cstheme="minorHAnsi"/>
                <w:b/>
                <w:spacing w:val="-2"/>
                <w:sz w:val="18"/>
                <w:szCs w:val="18"/>
                <w:lang w:val="en-CA" w:eastAsia="en-GB"/>
              </w:rPr>
              <w:t>-1</w:t>
            </w:r>
            <w:r w:rsidRPr="00D33387">
              <w:rPr>
                <w:rFonts w:eastAsia="Calibri" w:cstheme="minorHAnsi"/>
                <w:spacing w:val="-2"/>
                <w:sz w:val="18"/>
                <w:szCs w:val="18"/>
                <w:lang w:val="en-CA" w:eastAsia="en-GB"/>
              </w:rPr>
              <w:t xml:space="preserve"> Mandatory </w:t>
            </w:r>
            <w:r w:rsidR="00726222" w:rsidRPr="00D33387">
              <w:rPr>
                <w:rFonts w:eastAsia="Calibri" w:cstheme="minorHAnsi"/>
                <w:spacing w:val="-2"/>
                <w:sz w:val="18"/>
                <w:szCs w:val="18"/>
                <w:lang w:val="en-CA" w:eastAsia="en-GB"/>
              </w:rPr>
              <w:t>R</w:t>
            </w:r>
            <w:r w:rsidRPr="00D33387">
              <w:rPr>
                <w:rFonts w:eastAsia="Calibri" w:cstheme="minorHAnsi"/>
                <w:spacing w:val="-2"/>
                <w:sz w:val="18"/>
                <w:szCs w:val="18"/>
                <w:lang w:val="en-CA" w:eastAsia="en-GB"/>
              </w:rPr>
              <w:t>equirements/</w:t>
            </w:r>
            <w:r w:rsidR="00726222" w:rsidRPr="00D33387">
              <w:rPr>
                <w:rFonts w:eastAsia="Calibri" w:cstheme="minorHAnsi"/>
                <w:spacing w:val="-2"/>
                <w:sz w:val="18"/>
                <w:szCs w:val="18"/>
                <w:lang w:val="en-CA" w:eastAsia="en-GB"/>
              </w:rPr>
              <w:t>P</w:t>
            </w:r>
            <w:r w:rsidRPr="00D33387">
              <w:rPr>
                <w:rFonts w:eastAsia="Calibri" w:cstheme="minorHAnsi"/>
                <w:spacing w:val="-2"/>
                <w:sz w:val="18"/>
                <w:szCs w:val="18"/>
                <w:lang w:val="en-CA" w:eastAsia="en-GB"/>
              </w:rPr>
              <w:t>re-</w:t>
            </w:r>
            <w:r w:rsidR="00726222" w:rsidRPr="00D33387">
              <w:rPr>
                <w:rFonts w:eastAsia="Calibri" w:cstheme="minorHAnsi"/>
                <w:spacing w:val="-2"/>
                <w:sz w:val="18"/>
                <w:szCs w:val="18"/>
                <w:lang w:val="en-CA" w:eastAsia="en-GB"/>
              </w:rPr>
              <w:t>Q</w:t>
            </w:r>
            <w:r w:rsidRPr="00D33387">
              <w:rPr>
                <w:rFonts w:eastAsia="Calibri" w:cstheme="minorHAnsi"/>
                <w:spacing w:val="-2"/>
                <w:sz w:val="18"/>
                <w:szCs w:val="18"/>
                <w:lang w:val="en-CA" w:eastAsia="en-GB"/>
              </w:rPr>
              <w:t xml:space="preserve">ualification </w:t>
            </w:r>
            <w:r w:rsidR="00F81F82" w:rsidRPr="00D33387">
              <w:rPr>
                <w:rFonts w:eastAsia="Calibri" w:cstheme="minorHAnsi"/>
                <w:spacing w:val="-2"/>
                <w:sz w:val="18"/>
                <w:szCs w:val="18"/>
                <w:lang w:val="en-CA" w:eastAsia="en-GB"/>
              </w:rPr>
              <w:t>C</w:t>
            </w:r>
            <w:r w:rsidRPr="00D33387">
              <w:rPr>
                <w:rFonts w:eastAsia="Calibri" w:cstheme="minorHAnsi"/>
                <w:spacing w:val="-2"/>
                <w:sz w:val="18"/>
                <w:szCs w:val="18"/>
                <w:lang w:val="en-CA" w:eastAsia="en-GB"/>
              </w:rPr>
              <w:t>riteria</w:t>
            </w:r>
            <w:r w:rsidRPr="00D33387">
              <w:rPr>
                <w:rFonts w:eastAsia="Calibri" w:cstheme="minorHAnsi"/>
                <w:color w:val="000000"/>
                <w:spacing w:val="-3"/>
                <w:sz w:val="18"/>
                <w:szCs w:val="18"/>
                <w:lang w:val="en-CA"/>
              </w:rPr>
              <w:t xml:space="preserve"> </w:t>
            </w:r>
            <w:r w:rsidR="00131596" w:rsidRPr="00D33387">
              <w:rPr>
                <w:rFonts w:eastAsia="Calibri" w:cstheme="minorHAnsi"/>
                <w:color w:val="000000"/>
                <w:spacing w:val="-3"/>
                <w:sz w:val="18"/>
                <w:szCs w:val="18"/>
                <w:lang w:val="en-CA"/>
              </w:rPr>
              <w:t xml:space="preserve">and </w:t>
            </w:r>
            <w:r w:rsidR="00F81F82" w:rsidRPr="00D33387">
              <w:rPr>
                <w:rFonts w:eastAsia="Calibri" w:cstheme="minorHAnsi"/>
                <w:color w:val="000000"/>
                <w:spacing w:val="-3"/>
                <w:sz w:val="18"/>
                <w:szCs w:val="18"/>
                <w:lang w:val="en-CA"/>
              </w:rPr>
              <w:t>C</w:t>
            </w:r>
            <w:r w:rsidR="00131596" w:rsidRPr="00D33387">
              <w:rPr>
                <w:rFonts w:eastAsia="Calibri" w:cstheme="minorHAnsi"/>
                <w:color w:val="000000"/>
                <w:spacing w:val="-3"/>
                <w:sz w:val="18"/>
                <w:szCs w:val="18"/>
                <w:lang w:val="en-CA"/>
              </w:rPr>
              <w:t xml:space="preserve">ontractual </w:t>
            </w:r>
            <w:r w:rsidR="00F81F82" w:rsidRPr="00D33387">
              <w:rPr>
                <w:rFonts w:eastAsia="Calibri" w:cstheme="minorHAnsi"/>
                <w:color w:val="000000"/>
                <w:spacing w:val="-3"/>
                <w:sz w:val="18"/>
                <w:szCs w:val="18"/>
                <w:lang w:val="en-CA"/>
              </w:rPr>
              <w:t>A</w:t>
            </w:r>
            <w:r w:rsidR="00131596" w:rsidRPr="00D33387">
              <w:rPr>
                <w:rFonts w:eastAsia="Calibri" w:cstheme="minorHAnsi"/>
                <w:color w:val="000000"/>
                <w:spacing w:val="-3"/>
                <w:sz w:val="18"/>
                <w:szCs w:val="18"/>
                <w:lang w:val="en-CA"/>
              </w:rPr>
              <w:t>spects</w:t>
            </w:r>
          </w:p>
        </w:tc>
      </w:tr>
      <w:tr w:rsidR="00C22EF1" w:rsidRPr="00D33387" w14:paraId="2918AA56" w14:textId="77777777" w:rsidTr="004618C5">
        <w:trPr>
          <w:trHeight w:val="20"/>
        </w:trPr>
        <w:tc>
          <w:tcPr>
            <w:tcW w:w="1638" w:type="dxa"/>
          </w:tcPr>
          <w:p w14:paraId="51E505FE" w14:textId="77777777" w:rsidR="00C22EF1" w:rsidRPr="00D33387"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33387">
              <w:rPr>
                <w:rFonts w:eastAsia="Calibri" w:cstheme="minorHAnsi"/>
                <w:color w:val="000000"/>
                <w:spacing w:val="-2"/>
                <w:sz w:val="18"/>
                <w:szCs w:val="18"/>
                <w:lang w:val="en-CA"/>
              </w:rPr>
              <w:t>Part of proposal</w:t>
            </w:r>
          </w:p>
        </w:tc>
        <w:tc>
          <w:tcPr>
            <w:tcW w:w="6498" w:type="dxa"/>
          </w:tcPr>
          <w:p w14:paraId="5A23C3BA" w14:textId="2470BF50" w:rsidR="00C22EF1" w:rsidRPr="00D33387"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33387">
              <w:rPr>
                <w:rFonts w:eastAsia="Calibri" w:cstheme="minorHAnsi"/>
                <w:b/>
                <w:spacing w:val="-2"/>
                <w:sz w:val="18"/>
                <w:szCs w:val="18"/>
                <w:lang w:val="en-CA" w:eastAsia="en-GB"/>
              </w:rPr>
              <w:t xml:space="preserve">Annex </w:t>
            </w:r>
            <w:r w:rsidRPr="00D33387">
              <w:rPr>
                <w:rFonts w:cstheme="minorHAnsi"/>
                <w:b/>
                <w:spacing w:val="-2"/>
                <w:sz w:val="18"/>
                <w:szCs w:val="18"/>
                <w:lang w:val="en-CA"/>
              </w:rPr>
              <w:t>B</w:t>
            </w:r>
            <w:r w:rsidRPr="00D33387">
              <w:rPr>
                <w:rFonts w:eastAsia="Calibri" w:cstheme="minorHAnsi"/>
                <w:b/>
                <w:spacing w:val="-2"/>
                <w:sz w:val="18"/>
                <w:szCs w:val="18"/>
                <w:lang w:val="en-CA" w:eastAsia="en-GB"/>
              </w:rPr>
              <w:t>-2</w:t>
            </w:r>
            <w:r w:rsidRPr="00D33387">
              <w:rPr>
                <w:rFonts w:eastAsia="Calibri" w:cstheme="minorHAnsi"/>
                <w:spacing w:val="-2"/>
                <w:sz w:val="18"/>
                <w:szCs w:val="18"/>
                <w:lang w:val="en-CA" w:eastAsia="en-GB"/>
              </w:rPr>
              <w:t xml:space="preserve"> </w:t>
            </w:r>
            <w:r w:rsidRPr="00D33387">
              <w:rPr>
                <w:rFonts w:cstheme="minorHAnsi"/>
                <w:spacing w:val="-2"/>
                <w:sz w:val="18"/>
                <w:szCs w:val="18"/>
                <w:lang w:val="en-CA"/>
              </w:rPr>
              <w:t xml:space="preserve">Template for </w:t>
            </w:r>
            <w:r w:rsidR="00F81F82" w:rsidRPr="00D33387">
              <w:rPr>
                <w:rFonts w:cstheme="minorHAnsi"/>
                <w:spacing w:val="-2"/>
                <w:sz w:val="18"/>
                <w:szCs w:val="18"/>
                <w:lang w:val="en-CA"/>
              </w:rPr>
              <w:t>P</w:t>
            </w:r>
            <w:r w:rsidRPr="00D33387">
              <w:rPr>
                <w:rFonts w:cstheme="minorHAnsi"/>
                <w:spacing w:val="-2"/>
                <w:sz w:val="18"/>
                <w:szCs w:val="18"/>
                <w:lang w:val="en-CA"/>
              </w:rPr>
              <w:t xml:space="preserve">roposal </w:t>
            </w:r>
            <w:r w:rsidR="00F81F82" w:rsidRPr="00D33387">
              <w:rPr>
                <w:rFonts w:cstheme="minorHAnsi"/>
                <w:spacing w:val="-2"/>
                <w:sz w:val="18"/>
                <w:szCs w:val="18"/>
                <w:lang w:val="en-CA"/>
              </w:rPr>
              <w:t>S</w:t>
            </w:r>
            <w:r w:rsidRPr="00D33387">
              <w:rPr>
                <w:rFonts w:cstheme="minorHAnsi"/>
                <w:spacing w:val="-2"/>
                <w:sz w:val="18"/>
                <w:szCs w:val="18"/>
                <w:lang w:val="en-CA"/>
              </w:rPr>
              <w:t>ubmission</w:t>
            </w:r>
          </w:p>
        </w:tc>
      </w:tr>
      <w:tr w:rsidR="00C22EF1" w:rsidRPr="00D33387" w14:paraId="3C297BCF" w14:textId="77777777" w:rsidTr="004618C5">
        <w:trPr>
          <w:trHeight w:val="20"/>
        </w:trPr>
        <w:tc>
          <w:tcPr>
            <w:tcW w:w="1638" w:type="dxa"/>
          </w:tcPr>
          <w:p w14:paraId="324B7112" w14:textId="77777777" w:rsidR="00C22EF1" w:rsidRPr="00D33387"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33387">
              <w:rPr>
                <w:rFonts w:eastAsia="Calibri" w:cstheme="minorHAnsi"/>
                <w:color w:val="000000"/>
                <w:spacing w:val="-2"/>
                <w:sz w:val="18"/>
                <w:szCs w:val="18"/>
                <w:lang w:val="en-CA"/>
              </w:rPr>
              <w:t>Part of proposal</w:t>
            </w:r>
          </w:p>
        </w:tc>
        <w:tc>
          <w:tcPr>
            <w:tcW w:w="6498" w:type="dxa"/>
          </w:tcPr>
          <w:p w14:paraId="133D927D" w14:textId="45096621" w:rsidR="00C22EF1" w:rsidRPr="00D33387"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33387">
              <w:rPr>
                <w:rFonts w:eastAsia="Calibri" w:cstheme="minorHAnsi"/>
                <w:b/>
                <w:spacing w:val="-2"/>
                <w:sz w:val="18"/>
                <w:szCs w:val="18"/>
                <w:lang w:val="en-CA" w:eastAsia="en-GB"/>
              </w:rPr>
              <w:t xml:space="preserve">Annex </w:t>
            </w:r>
            <w:r w:rsidRPr="00D33387">
              <w:rPr>
                <w:rFonts w:cstheme="minorHAnsi"/>
                <w:b/>
                <w:spacing w:val="-2"/>
                <w:sz w:val="18"/>
                <w:szCs w:val="18"/>
                <w:lang w:val="en-CA"/>
              </w:rPr>
              <w:t>B</w:t>
            </w:r>
            <w:r w:rsidRPr="00D33387">
              <w:rPr>
                <w:rFonts w:eastAsia="Calibri" w:cstheme="minorHAnsi"/>
                <w:b/>
                <w:spacing w:val="-2"/>
                <w:sz w:val="18"/>
                <w:szCs w:val="18"/>
                <w:lang w:val="en-CA" w:eastAsia="en-GB"/>
              </w:rPr>
              <w:t>-</w:t>
            </w:r>
            <w:r w:rsidRPr="00D33387">
              <w:rPr>
                <w:rFonts w:cstheme="minorHAnsi"/>
                <w:b/>
                <w:spacing w:val="-2"/>
                <w:sz w:val="18"/>
                <w:szCs w:val="18"/>
                <w:lang w:val="en-CA"/>
              </w:rPr>
              <w:t>3</w:t>
            </w:r>
            <w:r w:rsidRPr="00D33387">
              <w:rPr>
                <w:rFonts w:eastAsia="Calibri" w:cstheme="minorHAnsi"/>
                <w:spacing w:val="-2"/>
                <w:sz w:val="18"/>
                <w:szCs w:val="18"/>
                <w:lang w:val="en-CA" w:eastAsia="en-GB"/>
              </w:rPr>
              <w:t xml:space="preserve"> Format of </w:t>
            </w:r>
            <w:r w:rsidR="00F81F82" w:rsidRPr="00D33387">
              <w:rPr>
                <w:rFonts w:eastAsia="Calibri" w:cstheme="minorHAnsi"/>
                <w:spacing w:val="-2"/>
                <w:sz w:val="18"/>
                <w:szCs w:val="18"/>
                <w:lang w:val="en-CA" w:eastAsia="en-GB"/>
              </w:rPr>
              <w:t>R</w:t>
            </w:r>
            <w:r w:rsidRPr="00D33387">
              <w:rPr>
                <w:rFonts w:eastAsia="Calibri" w:cstheme="minorHAnsi"/>
                <w:spacing w:val="-2"/>
                <w:sz w:val="18"/>
                <w:szCs w:val="18"/>
                <w:lang w:val="en-CA" w:eastAsia="en-GB"/>
              </w:rPr>
              <w:t xml:space="preserve">esume for </w:t>
            </w:r>
            <w:r w:rsidR="00F81F82" w:rsidRPr="00D33387">
              <w:rPr>
                <w:rFonts w:eastAsia="Calibri" w:cstheme="minorHAnsi"/>
                <w:spacing w:val="-2"/>
                <w:sz w:val="18"/>
                <w:szCs w:val="18"/>
                <w:lang w:val="en-CA" w:eastAsia="en-GB"/>
              </w:rPr>
              <w:t>P</w:t>
            </w:r>
            <w:r w:rsidRPr="00D33387">
              <w:rPr>
                <w:rFonts w:eastAsia="Calibri" w:cstheme="minorHAnsi"/>
                <w:spacing w:val="-2"/>
                <w:sz w:val="18"/>
                <w:szCs w:val="18"/>
                <w:lang w:val="en-CA" w:eastAsia="en-GB"/>
              </w:rPr>
              <w:t xml:space="preserve">roposed </w:t>
            </w:r>
            <w:r w:rsidR="005752C3" w:rsidRPr="00D33387">
              <w:rPr>
                <w:rFonts w:eastAsia="Calibri" w:cstheme="minorHAnsi"/>
                <w:spacing w:val="-2"/>
                <w:sz w:val="18"/>
                <w:szCs w:val="18"/>
                <w:lang w:val="en-CA" w:eastAsia="en-GB"/>
              </w:rPr>
              <w:t>Personnel</w:t>
            </w:r>
          </w:p>
        </w:tc>
      </w:tr>
      <w:tr w:rsidR="00D70D29" w:rsidRPr="00D33387" w14:paraId="312727F1" w14:textId="77777777" w:rsidTr="004618C5">
        <w:trPr>
          <w:trHeight w:val="20"/>
        </w:trPr>
        <w:tc>
          <w:tcPr>
            <w:tcW w:w="1638" w:type="dxa"/>
          </w:tcPr>
          <w:p w14:paraId="1E7F8918" w14:textId="77777777" w:rsidR="00D70D29" w:rsidRPr="00D33387"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D33387">
              <w:rPr>
                <w:rFonts w:eastAsia="Calibri" w:cstheme="minorHAnsi"/>
                <w:color w:val="000000"/>
                <w:spacing w:val="-2"/>
                <w:sz w:val="18"/>
                <w:szCs w:val="18"/>
                <w:lang w:val="en-CA"/>
              </w:rPr>
              <w:t>Part of proposal</w:t>
            </w:r>
          </w:p>
        </w:tc>
        <w:tc>
          <w:tcPr>
            <w:tcW w:w="6498" w:type="dxa"/>
          </w:tcPr>
          <w:p w14:paraId="1DBB2FD8" w14:textId="0C5E5A6D" w:rsidR="00D70D29" w:rsidRPr="00D33387"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33387">
              <w:rPr>
                <w:rFonts w:eastAsia="Calibri" w:cstheme="minorHAnsi"/>
                <w:b/>
                <w:spacing w:val="-2"/>
                <w:sz w:val="18"/>
                <w:szCs w:val="18"/>
                <w:lang w:val="en-CA" w:eastAsia="en-GB"/>
              </w:rPr>
              <w:t xml:space="preserve">Annex </w:t>
            </w:r>
            <w:r w:rsidRPr="00D33387">
              <w:rPr>
                <w:rFonts w:cstheme="minorHAnsi"/>
                <w:b/>
                <w:spacing w:val="-2"/>
                <w:sz w:val="18"/>
                <w:szCs w:val="18"/>
                <w:lang w:val="en-CA"/>
              </w:rPr>
              <w:t>B</w:t>
            </w:r>
            <w:r w:rsidRPr="00D33387">
              <w:rPr>
                <w:rFonts w:eastAsia="Calibri" w:cstheme="minorHAnsi"/>
                <w:b/>
                <w:spacing w:val="-2"/>
                <w:sz w:val="18"/>
                <w:szCs w:val="18"/>
                <w:lang w:val="en-CA" w:eastAsia="en-GB"/>
              </w:rPr>
              <w:t>-</w:t>
            </w:r>
            <w:r w:rsidRPr="00D33387">
              <w:rPr>
                <w:rFonts w:cstheme="minorHAnsi"/>
                <w:b/>
                <w:spacing w:val="-2"/>
                <w:sz w:val="18"/>
                <w:szCs w:val="18"/>
                <w:lang w:val="en-CA"/>
              </w:rPr>
              <w:t>4</w:t>
            </w:r>
            <w:r w:rsidRPr="00D33387">
              <w:rPr>
                <w:rFonts w:eastAsia="Calibri" w:cstheme="minorHAnsi"/>
                <w:spacing w:val="-2"/>
                <w:sz w:val="18"/>
                <w:szCs w:val="18"/>
                <w:lang w:val="en-CA" w:eastAsia="en-GB"/>
              </w:rPr>
              <w:t xml:space="preserve"> Capacity Assessment </w:t>
            </w:r>
            <w:r w:rsidR="00F81F82" w:rsidRPr="00D33387">
              <w:rPr>
                <w:rFonts w:eastAsia="Calibri" w:cstheme="minorHAnsi"/>
                <w:spacing w:val="-2"/>
                <w:sz w:val="18"/>
                <w:szCs w:val="18"/>
                <w:lang w:val="en-CA" w:eastAsia="en-GB"/>
              </w:rPr>
              <w:t>M</w:t>
            </w:r>
            <w:r w:rsidRPr="00D33387">
              <w:rPr>
                <w:rFonts w:eastAsia="Calibri" w:cstheme="minorHAnsi"/>
                <w:spacing w:val="-2"/>
                <w:sz w:val="18"/>
                <w:szCs w:val="18"/>
                <w:lang w:val="en-CA" w:eastAsia="en-GB"/>
              </w:rPr>
              <w:t>inimum Documents</w:t>
            </w:r>
          </w:p>
        </w:tc>
      </w:tr>
    </w:tbl>
    <w:p w14:paraId="4634246A" w14:textId="77777777" w:rsidR="00C22EF1" w:rsidRPr="00D33387"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D33387" w:rsidRDefault="00C22EF1" w:rsidP="00DC6588">
      <w:pPr>
        <w:suppressAutoHyphens/>
        <w:spacing w:after="0" w:line="240" w:lineRule="auto"/>
        <w:ind w:left="540"/>
        <w:jc w:val="both"/>
        <w:rPr>
          <w:rFonts w:eastAsia="Arial" w:cstheme="minorHAnsi"/>
          <w:color w:val="000000"/>
          <w:spacing w:val="-2"/>
          <w:sz w:val="18"/>
          <w:szCs w:val="18"/>
        </w:rPr>
      </w:pPr>
      <w:r w:rsidRPr="00D33387">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D33387"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D33387"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lastRenderedPageBreak/>
        <w:t xml:space="preserve">Format and </w:t>
      </w:r>
      <w:r w:rsidR="005F7BB1" w:rsidRPr="00D33387">
        <w:rPr>
          <w:rFonts w:eastAsia="Times New Roman" w:cstheme="minorHAnsi"/>
          <w:b/>
          <w:bCs/>
          <w:sz w:val="18"/>
          <w:szCs w:val="18"/>
          <w:lang w:val="en-GB" w:eastAsia="en-GB"/>
        </w:rPr>
        <w:t>S</w:t>
      </w:r>
      <w:r w:rsidRPr="00D33387">
        <w:rPr>
          <w:rFonts w:eastAsia="Times New Roman" w:cstheme="minorHAnsi"/>
          <w:b/>
          <w:bCs/>
          <w:sz w:val="18"/>
          <w:szCs w:val="18"/>
          <w:lang w:val="en-GB" w:eastAsia="en-GB"/>
        </w:rPr>
        <w:t xml:space="preserve">igning of </w:t>
      </w:r>
      <w:r w:rsidR="005F7BB1" w:rsidRPr="00D33387">
        <w:rPr>
          <w:rFonts w:eastAsia="Times New Roman" w:cstheme="minorHAnsi"/>
          <w:b/>
          <w:bCs/>
          <w:sz w:val="18"/>
          <w:szCs w:val="18"/>
          <w:lang w:val="en-GB" w:eastAsia="en-GB"/>
        </w:rPr>
        <w:t>P</w:t>
      </w:r>
      <w:r w:rsidRPr="00D33387">
        <w:rPr>
          <w:rFonts w:eastAsia="Times New Roman" w:cstheme="minorHAnsi"/>
          <w:b/>
          <w:bCs/>
          <w:sz w:val="18"/>
          <w:szCs w:val="18"/>
          <w:lang w:val="en-GB" w:eastAsia="en-GB"/>
        </w:rPr>
        <w:t>roposal</w:t>
      </w:r>
      <w:r w:rsidR="001E7A73" w:rsidRPr="00D33387">
        <w:rPr>
          <w:rFonts w:eastAsia="Times New Roman" w:cstheme="minorHAnsi"/>
          <w:b/>
          <w:bCs/>
          <w:sz w:val="18"/>
          <w:szCs w:val="18"/>
          <w:lang w:val="en-GB" w:eastAsia="en-GB"/>
        </w:rPr>
        <w:t>s</w:t>
      </w:r>
    </w:p>
    <w:p w14:paraId="717D4B11" w14:textId="237F7BD2" w:rsidR="002A532E" w:rsidRPr="00D33387"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D33387">
        <w:rPr>
          <w:rFonts w:eastAsia="Times New Roman" w:cstheme="minorHAnsi"/>
          <w:color w:val="000000"/>
          <w:sz w:val="18"/>
          <w:szCs w:val="18"/>
          <w:lang w:val="en-GB" w:eastAsia="en-GB"/>
        </w:rPr>
        <w:t xml:space="preserve"> </w:t>
      </w:r>
    </w:p>
    <w:p w14:paraId="4F3E0B07" w14:textId="39F967F8" w:rsidR="002A532E" w:rsidRPr="00D33387"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33387">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D33387">
        <w:rPr>
          <w:rFonts w:eastAsia="Calibri" w:cstheme="minorHAnsi"/>
          <w:sz w:val="18"/>
          <w:szCs w:val="18"/>
          <w:lang w:val="en-CA"/>
        </w:rPr>
        <w:tab/>
      </w:r>
    </w:p>
    <w:p w14:paraId="67010020" w14:textId="77777777" w:rsidR="002A532E" w:rsidRPr="00D33387"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D33387"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33387">
        <w:rPr>
          <w:rFonts w:eastAsia="Times New Roman" w:cstheme="minorHAnsi"/>
          <w:b/>
          <w:bCs/>
          <w:sz w:val="18"/>
          <w:szCs w:val="18"/>
          <w:lang w:val="en-GB" w:eastAsia="en-GB"/>
        </w:rPr>
        <w:t>Award</w:t>
      </w:r>
    </w:p>
    <w:p w14:paraId="67256AAD" w14:textId="289D1F13" w:rsidR="001E7A73" w:rsidRPr="00D33387"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14.1</w:t>
      </w:r>
      <w:r w:rsidR="001E7A73" w:rsidRPr="00D33387">
        <w:rPr>
          <w:rFonts w:eastAsia="Calibri" w:cstheme="minorHAnsi"/>
          <w:color w:val="000000"/>
          <w:spacing w:val="-3"/>
          <w:sz w:val="18"/>
          <w:szCs w:val="18"/>
          <w:lang w:val="en-GB" w:eastAsia="en-GB"/>
        </w:rPr>
        <w:tab/>
      </w:r>
      <w:r w:rsidRPr="00D33387">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reserves the right to conduct negotiations </w:t>
      </w:r>
      <w:r w:rsidRPr="00D33387">
        <w:rPr>
          <w:rFonts w:eastAsia="Arial" w:cstheme="minorHAnsi"/>
          <w:color w:val="000000"/>
          <w:spacing w:val="-2"/>
          <w:sz w:val="18"/>
          <w:szCs w:val="18"/>
          <w:lang w:val="en-GB" w:eastAsia="en-GB"/>
        </w:rPr>
        <w:t>w</w:t>
      </w:r>
      <w:r w:rsidRPr="00D33387">
        <w:rPr>
          <w:rFonts w:eastAsia="Arial" w:cstheme="minorHAnsi"/>
          <w:color w:val="000000"/>
          <w:spacing w:val="-1"/>
          <w:sz w:val="18"/>
          <w:szCs w:val="18"/>
          <w:lang w:val="en-GB" w:eastAsia="en-GB"/>
        </w:rPr>
        <w:t>i</w:t>
      </w:r>
      <w:r w:rsidRPr="00D33387">
        <w:rPr>
          <w:rFonts w:eastAsia="Arial" w:cstheme="minorHAnsi"/>
          <w:color w:val="000000"/>
          <w:spacing w:val="2"/>
          <w:sz w:val="18"/>
          <w:szCs w:val="18"/>
          <w:lang w:val="en-GB" w:eastAsia="en-GB"/>
        </w:rPr>
        <w:t>t</w:t>
      </w:r>
      <w:r w:rsidRPr="00D33387">
        <w:rPr>
          <w:rFonts w:eastAsia="Arial" w:cstheme="minorHAnsi"/>
          <w:color w:val="000000"/>
          <w:spacing w:val="-3"/>
          <w:sz w:val="18"/>
          <w:szCs w:val="18"/>
          <w:lang w:val="en-GB" w:eastAsia="en-GB"/>
        </w:rPr>
        <w:t>h</w:t>
      </w:r>
      <w:r w:rsidRPr="00D33387">
        <w:rPr>
          <w:rFonts w:eastAsia="Arial" w:cstheme="minorHAnsi"/>
          <w:color w:val="000000"/>
          <w:spacing w:val="-4"/>
          <w:sz w:val="18"/>
          <w:szCs w:val="18"/>
          <w:lang w:val="en-GB" w:eastAsia="en-GB"/>
        </w:rPr>
        <w:t xml:space="preserve"> </w:t>
      </w:r>
      <w:r w:rsidRPr="00D33387">
        <w:rPr>
          <w:rFonts w:eastAsia="Arial" w:cstheme="minorHAnsi"/>
          <w:color w:val="000000"/>
          <w:spacing w:val="-1"/>
          <w:sz w:val="18"/>
          <w:szCs w:val="18"/>
          <w:lang w:val="en-GB" w:eastAsia="en-GB"/>
        </w:rPr>
        <w:t>t</w:t>
      </w:r>
      <w:r w:rsidRPr="00D33387">
        <w:rPr>
          <w:rFonts w:eastAsia="Arial" w:cstheme="minorHAnsi"/>
          <w:color w:val="000000"/>
          <w:spacing w:val="2"/>
          <w:sz w:val="18"/>
          <w:szCs w:val="18"/>
          <w:lang w:val="en-GB" w:eastAsia="en-GB"/>
        </w:rPr>
        <w:t>h</w:t>
      </w:r>
      <w:r w:rsidRPr="00D33387">
        <w:rPr>
          <w:rFonts w:eastAsia="Arial" w:cstheme="minorHAnsi"/>
          <w:color w:val="000000"/>
          <w:spacing w:val="-3"/>
          <w:sz w:val="18"/>
          <w:szCs w:val="18"/>
          <w:lang w:val="en-GB" w:eastAsia="en-GB"/>
        </w:rPr>
        <w:t>e proponent</w:t>
      </w:r>
      <w:r w:rsidRPr="00D33387">
        <w:rPr>
          <w:rFonts w:eastAsia="Arial" w:cstheme="minorHAnsi"/>
          <w:color w:val="000000"/>
          <w:spacing w:val="-7"/>
          <w:sz w:val="18"/>
          <w:szCs w:val="18"/>
          <w:lang w:val="en-GB" w:eastAsia="en-GB"/>
        </w:rPr>
        <w:t xml:space="preserve"> </w:t>
      </w:r>
      <w:r w:rsidRPr="00D33387">
        <w:rPr>
          <w:rFonts w:eastAsia="Arial" w:cstheme="minorHAnsi"/>
          <w:color w:val="000000"/>
          <w:spacing w:val="1"/>
          <w:sz w:val="18"/>
          <w:szCs w:val="18"/>
          <w:lang w:val="en-GB" w:eastAsia="en-GB"/>
        </w:rPr>
        <w:t>r</w:t>
      </w:r>
      <w:r w:rsidRPr="00D33387">
        <w:rPr>
          <w:rFonts w:eastAsia="Arial" w:cstheme="minorHAnsi"/>
          <w:color w:val="000000"/>
          <w:spacing w:val="-3"/>
          <w:sz w:val="18"/>
          <w:szCs w:val="18"/>
          <w:lang w:val="en-GB" w:eastAsia="en-GB"/>
        </w:rPr>
        <w:t>e</w:t>
      </w:r>
      <w:r w:rsidRPr="00D33387">
        <w:rPr>
          <w:rFonts w:eastAsia="Arial" w:cstheme="minorHAnsi"/>
          <w:color w:val="000000"/>
          <w:spacing w:val="-1"/>
          <w:sz w:val="18"/>
          <w:szCs w:val="18"/>
          <w:lang w:val="en-GB" w:eastAsia="en-GB"/>
        </w:rPr>
        <w:t>g</w:t>
      </w:r>
      <w:r w:rsidRPr="00D33387">
        <w:rPr>
          <w:rFonts w:eastAsia="Arial" w:cstheme="minorHAnsi"/>
          <w:color w:val="000000"/>
          <w:spacing w:val="-3"/>
          <w:sz w:val="18"/>
          <w:szCs w:val="18"/>
          <w:lang w:val="en-GB" w:eastAsia="en-GB"/>
        </w:rPr>
        <w:t>ar</w:t>
      </w:r>
      <w:r w:rsidRPr="00D33387">
        <w:rPr>
          <w:rFonts w:eastAsia="Arial" w:cstheme="minorHAnsi"/>
          <w:color w:val="000000"/>
          <w:spacing w:val="2"/>
          <w:sz w:val="18"/>
          <w:szCs w:val="18"/>
          <w:lang w:val="en-GB" w:eastAsia="en-GB"/>
        </w:rPr>
        <w:t>d</w:t>
      </w:r>
      <w:r w:rsidRPr="00D33387">
        <w:rPr>
          <w:rFonts w:eastAsia="Arial" w:cstheme="minorHAnsi"/>
          <w:color w:val="000000"/>
          <w:spacing w:val="-1"/>
          <w:sz w:val="18"/>
          <w:szCs w:val="18"/>
          <w:lang w:val="en-GB" w:eastAsia="en-GB"/>
        </w:rPr>
        <w:t>i</w:t>
      </w:r>
      <w:r w:rsidRPr="00D33387">
        <w:rPr>
          <w:rFonts w:eastAsia="Arial" w:cstheme="minorHAnsi"/>
          <w:color w:val="000000"/>
          <w:spacing w:val="-3"/>
          <w:sz w:val="18"/>
          <w:szCs w:val="18"/>
          <w:lang w:val="en-GB" w:eastAsia="en-GB"/>
        </w:rPr>
        <w:t>ng</w:t>
      </w:r>
      <w:r w:rsidRPr="00D33387">
        <w:rPr>
          <w:rFonts w:eastAsia="Arial" w:cstheme="minorHAnsi"/>
          <w:color w:val="000000"/>
          <w:spacing w:val="-7"/>
          <w:sz w:val="18"/>
          <w:szCs w:val="18"/>
          <w:lang w:val="en-GB" w:eastAsia="en-GB"/>
        </w:rPr>
        <w:t xml:space="preserve"> </w:t>
      </w:r>
      <w:r w:rsidRPr="00D33387">
        <w:rPr>
          <w:rFonts w:eastAsia="Arial" w:cstheme="minorHAnsi"/>
          <w:color w:val="000000"/>
          <w:spacing w:val="-3"/>
          <w:sz w:val="18"/>
          <w:szCs w:val="18"/>
          <w:lang w:val="en-GB" w:eastAsia="en-GB"/>
        </w:rPr>
        <w:t>t</w:t>
      </w:r>
      <w:r w:rsidRPr="00D33387">
        <w:rPr>
          <w:rFonts w:eastAsia="Arial" w:cstheme="minorHAnsi"/>
          <w:color w:val="000000"/>
          <w:spacing w:val="-1"/>
          <w:sz w:val="18"/>
          <w:szCs w:val="18"/>
          <w:lang w:val="en-GB" w:eastAsia="en-GB"/>
        </w:rPr>
        <w:t>h</w:t>
      </w:r>
      <w:r w:rsidRPr="00D33387">
        <w:rPr>
          <w:rFonts w:eastAsia="Arial" w:cstheme="minorHAnsi"/>
          <w:color w:val="000000"/>
          <w:spacing w:val="-3"/>
          <w:sz w:val="18"/>
          <w:szCs w:val="18"/>
          <w:lang w:val="en-GB" w:eastAsia="en-GB"/>
        </w:rPr>
        <w:t>e</w:t>
      </w:r>
      <w:r w:rsidRPr="00D33387">
        <w:rPr>
          <w:rFonts w:eastAsia="Arial" w:cstheme="minorHAnsi"/>
          <w:color w:val="000000"/>
          <w:spacing w:val="-1"/>
          <w:sz w:val="18"/>
          <w:szCs w:val="18"/>
          <w:lang w:val="en-GB" w:eastAsia="en-GB"/>
        </w:rPr>
        <w:t xml:space="preserve"> </w:t>
      </w:r>
      <w:r w:rsidRPr="00D33387">
        <w:rPr>
          <w:rFonts w:eastAsia="Arial" w:cstheme="minorHAnsi"/>
          <w:color w:val="000000"/>
          <w:spacing w:val="1"/>
          <w:sz w:val="18"/>
          <w:szCs w:val="18"/>
          <w:lang w:val="en-GB" w:eastAsia="en-GB"/>
        </w:rPr>
        <w:t>c</w:t>
      </w:r>
      <w:r w:rsidRPr="00D33387">
        <w:rPr>
          <w:rFonts w:eastAsia="Arial" w:cstheme="minorHAnsi"/>
          <w:color w:val="000000"/>
          <w:spacing w:val="-3"/>
          <w:sz w:val="18"/>
          <w:szCs w:val="18"/>
          <w:lang w:val="en-GB" w:eastAsia="en-GB"/>
        </w:rPr>
        <w:t>o</w:t>
      </w:r>
      <w:r w:rsidRPr="00D33387">
        <w:rPr>
          <w:rFonts w:eastAsia="Arial" w:cstheme="minorHAnsi"/>
          <w:color w:val="000000"/>
          <w:spacing w:val="-1"/>
          <w:sz w:val="18"/>
          <w:szCs w:val="18"/>
          <w:lang w:val="en-GB" w:eastAsia="en-GB"/>
        </w:rPr>
        <w:t>n</w:t>
      </w:r>
      <w:r w:rsidRPr="00D33387">
        <w:rPr>
          <w:rFonts w:eastAsia="Arial" w:cstheme="minorHAnsi"/>
          <w:color w:val="000000"/>
          <w:spacing w:val="-3"/>
          <w:sz w:val="18"/>
          <w:szCs w:val="18"/>
          <w:lang w:val="en-GB" w:eastAsia="en-GB"/>
        </w:rPr>
        <w:t>t</w:t>
      </w:r>
      <w:r w:rsidRPr="00D33387">
        <w:rPr>
          <w:rFonts w:eastAsia="Arial" w:cstheme="minorHAnsi"/>
          <w:color w:val="000000"/>
          <w:spacing w:val="2"/>
          <w:sz w:val="18"/>
          <w:szCs w:val="18"/>
          <w:lang w:val="en-GB" w:eastAsia="en-GB"/>
        </w:rPr>
        <w:t>e</w:t>
      </w:r>
      <w:r w:rsidRPr="00D33387">
        <w:rPr>
          <w:rFonts w:eastAsia="Arial" w:cstheme="minorHAnsi"/>
          <w:color w:val="000000"/>
          <w:spacing w:val="-3"/>
          <w:sz w:val="18"/>
          <w:szCs w:val="18"/>
          <w:lang w:val="en-GB" w:eastAsia="en-GB"/>
        </w:rPr>
        <w:t>nts</w:t>
      </w:r>
      <w:r w:rsidRPr="00D33387">
        <w:rPr>
          <w:rFonts w:eastAsia="Arial" w:cstheme="minorHAnsi"/>
          <w:color w:val="000000"/>
          <w:spacing w:val="-8"/>
          <w:sz w:val="18"/>
          <w:szCs w:val="18"/>
          <w:lang w:val="en-GB" w:eastAsia="en-GB"/>
        </w:rPr>
        <w:t xml:space="preserve"> </w:t>
      </w:r>
      <w:r w:rsidRPr="00D33387">
        <w:rPr>
          <w:rFonts w:eastAsia="Arial" w:cstheme="minorHAnsi"/>
          <w:color w:val="000000"/>
          <w:spacing w:val="-3"/>
          <w:sz w:val="18"/>
          <w:szCs w:val="18"/>
          <w:lang w:val="en-GB" w:eastAsia="en-GB"/>
        </w:rPr>
        <w:t>of</w:t>
      </w:r>
      <w:r w:rsidRPr="00D33387">
        <w:rPr>
          <w:rFonts w:eastAsia="Arial" w:cstheme="minorHAnsi"/>
          <w:color w:val="000000"/>
          <w:spacing w:val="-1"/>
          <w:sz w:val="18"/>
          <w:szCs w:val="18"/>
          <w:lang w:val="en-GB" w:eastAsia="en-GB"/>
        </w:rPr>
        <w:t xml:space="preserve"> </w:t>
      </w:r>
      <w:r w:rsidRPr="00D33387">
        <w:rPr>
          <w:rFonts w:eastAsia="Arial" w:cstheme="minorHAnsi"/>
          <w:color w:val="000000"/>
          <w:spacing w:val="-3"/>
          <w:sz w:val="18"/>
          <w:szCs w:val="18"/>
          <w:lang w:val="en-GB" w:eastAsia="en-GB"/>
        </w:rPr>
        <w:t>t</w:t>
      </w:r>
      <w:r w:rsidRPr="00D33387">
        <w:rPr>
          <w:rFonts w:eastAsia="Arial" w:cstheme="minorHAnsi"/>
          <w:color w:val="000000"/>
          <w:spacing w:val="-1"/>
          <w:sz w:val="18"/>
          <w:szCs w:val="18"/>
          <w:lang w:val="en-GB" w:eastAsia="en-GB"/>
        </w:rPr>
        <w:t>h</w:t>
      </w:r>
      <w:r w:rsidRPr="00D33387">
        <w:rPr>
          <w:rFonts w:eastAsia="Arial" w:cstheme="minorHAnsi"/>
          <w:color w:val="000000"/>
          <w:spacing w:val="2"/>
          <w:sz w:val="18"/>
          <w:szCs w:val="18"/>
          <w:lang w:val="en-GB" w:eastAsia="en-GB"/>
        </w:rPr>
        <w:t>e</w:t>
      </w:r>
      <w:r w:rsidRPr="00D33387">
        <w:rPr>
          <w:rFonts w:eastAsia="Arial" w:cstheme="minorHAnsi"/>
          <w:color w:val="000000"/>
          <w:spacing w:val="-1"/>
          <w:sz w:val="18"/>
          <w:szCs w:val="18"/>
          <w:lang w:val="en-GB" w:eastAsia="en-GB"/>
        </w:rPr>
        <w:t>i</w:t>
      </w:r>
      <w:r w:rsidRPr="00D33387">
        <w:rPr>
          <w:rFonts w:eastAsia="Arial" w:cstheme="minorHAnsi"/>
          <w:color w:val="000000"/>
          <w:spacing w:val="-3"/>
          <w:sz w:val="18"/>
          <w:szCs w:val="18"/>
          <w:lang w:val="en-GB" w:eastAsia="en-GB"/>
        </w:rPr>
        <w:t>r</w:t>
      </w:r>
      <w:r w:rsidRPr="00D33387">
        <w:rPr>
          <w:rFonts w:eastAsia="Arial" w:cstheme="minorHAnsi"/>
          <w:color w:val="000000"/>
          <w:spacing w:val="-4"/>
          <w:sz w:val="18"/>
          <w:szCs w:val="18"/>
          <w:lang w:val="en-GB" w:eastAsia="en-GB"/>
        </w:rPr>
        <w:t xml:space="preserve"> </w:t>
      </w:r>
      <w:r w:rsidRPr="00D33387">
        <w:rPr>
          <w:rFonts w:eastAsia="Arial" w:cstheme="minorHAnsi"/>
          <w:color w:val="000000"/>
          <w:spacing w:val="-3"/>
          <w:sz w:val="18"/>
          <w:szCs w:val="18"/>
          <w:lang w:val="en-GB" w:eastAsia="en-GB"/>
        </w:rPr>
        <w:t xml:space="preserve">proposal. </w:t>
      </w:r>
      <w:r w:rsidRPr="00D33387">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D33387">
        <w:rPr>
          <w:rFonts w:eastAsia="Calibri" w:cstheme="minorHAnsi"/>
          <w:color w:val="000000"/>
          <w:spacing w:val="-3"/>
          <w:sz w:val="18"/>
          <w:szCs w:val="18"/>
          <w:lang w:val="en-GB" w:eastAsia="en-GB"/>
        </w:rPr>
        <w:t xml:space="preserve">of the agreement </w:t>
      </w:r>
      <w:r w:rsidRPr="00D33387">
        <w:rPr>
          <w:rFonts w:eastAsia="Calibri" w:cstheme="minorHAnsi"/>
          <w:color w:val="000000"/>
          <w:spacing w:val="-3"/>
          <w:sz w:val="18"/>
          <w:szCs w:val="18"/>
          <w:lang w:val="en-GB" w:eastAsia="en-GB"/>
        </w:rPr>
        <w:t xml:space="preserve">and the terms of reference. </w:t>
      </w:r>
      <w:r w:rsidRPr="00D33387">
        <w:rPr>
          <w:rFonts w:eastAsia="Calibri" w:cstheme="minorHAnsi"/>
          <w:b/>
          <w:bCs/>
          <w:color w:val="000000"/>
          <w:spacing w:val="-3"/>
          <w:sz w:val="18"/>
          <w:szCs w:val="18"/>
          <w:lang w:val="en-GB" w:eastAsia="en-GB"/>
        </w:rPr>
        <w:t>The agreement will reflect the name of the proponent whose financials were provided in response to this CFP</w:t>
      </w:r>
      <w:r w:rsidRPr="00D33387">
        <w:rPr>
          <w:rFonts w:eastAsia="Calibri" w:cstheme="minorHAnsi"/>
          <w:color w:val="000000"/>
          <w:spacing w:val="-3"/>
          <w:sz w:val="18"/>
          <w:szCs w:val="18"/>
          <w:lang w:val="en-GB" w:eastAsia="en-GB"/>
        </w:rPr>
        <w:t>.</w:t>
      </w:r>
      <w:r w:rsidR="00A035E0"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Upon execution of agreement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33387"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33387">
        <w:rPr>
          <w:rFonts w:eastAsia="Calibri" w:cstheme="minorHAnsi"/>
          <w:color w:val="000000"/>
          <w:spacing w:val="-3"/>
          <w:sz w:val="18"/>
          <w:szCs w:val="18"/>
          <w:lang w:val="en-GB" w:eastAsia="en-GB"/>
        </w:rPr>
        <w:t>14.2</w:t>
      </w:r>
      <w:r w:rsidR="001E7A73" w:rsidRPr="00D33387">
        <w:rPr>
          <w:rFonts w:eastAsia="Calibri" w:cstheme="minorHAnsi"/>
          <w:color w:val="000000"/>
          <w:spacing w:val="-3"/>
          <w:sz w:val="18"/>
          <w:szCs w:val="18"/>
          <w:lang w:val="en-GB" w:eastAsia="en-GB"/>
        </w:rPr>
        <w:tab/>
      </w:r>
      <w:r w:rsidRPr="00D33387">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821363A" w:rsidR="00C22EF1" w:rsidRPr="00D33387"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33387">
        <w:rPr>
          <w:rFonts w:eastAsia="Calibri" w:cstheme="minorHAnsi"/>
          <w:color w:val="000000"/>
          <w:spacing w:val="-3"/>
          <w:sz w:val="18"/>
          <w:szCs w:val="18"/>
          <w:lang w:val="en-GB" w:eastAsia="en-GB"/>
        </w:rPr>
        <w:t>14.3</w:t>
      </w:r>
      <w:r w:rsidR="001E7A73" w:rsidRPr="00D33387">
        <w:rPr>
          <w:rFonts w:eastAsia="Calibri" w:cstheme="minorHAnsi"/>
          <w:color w:val="000000"/>
          <w:spacing w:val="-3"/>
          <w:sz w:val="18"/>
          <w:szCs w:val="18"/>
          <w:lang w:val="en-GB" w:eastAsia="en-GB"/>
        </w:rPr>
        <w:tab/>
      </w:r>
      <w:r w:rsidRPr="00D33387">
        <w:rPr>
          <w:rFonts w:eastAsia="Calibri" w:cstheme="minorHAnsi"/>
          <w:color w:val="000000"/>
          <w:spacing w:val="-3"/>
          <w:sz w:val="18"/>
          <w:szCs w:val="18"/>
          <w:lang w:val="en-GB" w:eastAsia="en-GB"/>
        </w:rPr>
        <w:t xml:space="preserve">The award will be for an agreement with an original term of </w:t>
      </w:r>
      <w:r w:rsidR="00177BD5" w:rsidRPr="00D33387">
        <w:rPr>
          <w:rFonts w:eastAsia="Calibri" w:cstheme="minorHAnsi"/>
          <w:color w:val="000000"/>
          <w:spacing w:val="-3"/>
          <w:sz w:val="18"/>
          <w:szCs w:val="18"/>
          <w:u w:val="single"/>
          <w:lang w:val="en-GB" w:eastAsia="en-GB"/>
        </w:rPr>
        <w:t>[</w:t>
      </w:r>
      <w:r w:rsidR="00062E14" w:rsidRPr="00D33387">
        <w:rPr>
          <w:rFonts w:eastAsia="Calibri" w:cstheme="minorHAnsi"/>
          <w:color w:val="000000"/>
          <w:spacing w:val="-3"/>
          <w:sz w:val="18"/>
          <w:szCs w:val="18"/>
          <w:u w:val="single"/>
          <w:lang w:val="en-GB" w:eastAsia="en-GB"/>
        </w:rPr>
        <w:t xml:space="preserve">1 </w:t>
      </w:r>
      <w:r w:rsidRPr="00D33387">
        <w:rPr>
          <w:rFonts w:eastAsia="Calibri" w:cstheme="minorHAnsi"/>
          <w:color w:val="000000"/>
          <w:spacing w:val="-3"/>
          <w:sz w:val="18"/>
          <w:szCs w:val="18"/>
          <w:u w:val="single"/>
          <w:lang w:val="en-GB" w:eastAsia="en-GB"/>
        </w:rPr>
        <w:t>year</w:t>
      </w:r>
      <w:r w:rsidR="00177BD5" w:rsidRPr="00D33387">
        <w:rPr>
          <w:rFonts w:eastAsia="Calibri" w:cstheme="minorHAnsi"/>
          <w:color w:val="000000"/>
          <w:spacing w:val="-3"/>
          <w:sz w:val="18"/>
          <w:szCs w:val="18"/>
          <w:u w:val="single"/>
          <w:lang w:val="en-GB" w:eastAsia="en-GB"/>
        </w:rPr>
        <w:t>]</w:t>
      </w:r>
      <w:r w:rsidR="002B1D2B" w:rsidRPr="00D33387">
        <w:rPr>
          <w:rFonts w:eastAsia="Calibri" w:cstheme="minorHAnsi"/>
          <w:color w:val="000000"/>
          <w:spacing w:val="-3"/>
          <w:sz w:val="18"/>
          <w:szCs w:val="18"/>
          <w:lang w:val="en-GB" w:eastAsia="en-GB"/>
        </w:rPr>
        <w:t xml:space="preserve"> </w:t>
      </w:r>
      <w:r w:rsidRPr="00D33387">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33387">
        <w:rPr>
          <w:rFonts w:eastAsia="Calibri" w:cstheme="minorHAnsi"/>
          <w:color w:val="000000"/>
          <w:spacing w:val="-3"/>
          <w:sz w:val="18"/>
          <w:szCs w:val="18"/>
          <w:lang w:val="en-GB" w:eastAsia="en-GB"/>
        </w:rPr>
        <w:t>UN Women</w:t>
      </w:r>
      <w:r w:rsidRPr="00D33387">
        <w:rPr>
          <w:rFonts w:eastAsia="Calibri" w:cstheme="minorHAnsi"/>
          <w:color w:val="000000"/>
          <w:spacing w:val="-3"/>
          <w:sz w:val="18"/>
          <w:szCs w:val="18"/>
          <w:lang w:val="en-GB" w:eastAsia="en-GB"/>
        </w:rPr>
        <w:t>.</w:t>
      </w:r>
    </w:p>
    <w:p w14:paraId="1A6F43F4" w14:textId="77777777"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D33387" w:rsidRDefault="00C22EF1" w:rsidP="0038204D">
      <w:pPr>
        <w:tabs>
          <w:tab w:val="left" w:pos="6168"/>
        </w:tabs>
        <w:spacing w:after="0" w:line="240" w:lineRule="auto"/>
        <w:jc w:val="both"/>
        <w:rPr>
          <w:rFonts w:eastAsia="Calibri" w:cstheme="minorHAnsi"/>
          <w:sz w:val="18"/>
          <w:szCs w:val="18"/>
          <w:lang w:val="en-CA"/>
        </w:rPr>
        <w:sectPr w:rsidR="00C22EF1" w:rsidRPr="00D33387"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D33387"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D33387"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D33387">
        <w:rPr>
          <w:rFonts w:eastAsia="Times New Roman" w:cstheme="minorHAnsi"/>
          <w:b/>
          <w:bCs/>
          <w:color w:val="002060"/>
          <w:sz w:val="18"/>
          <w:szCs w:val="18"/>
          <w:lang w:val="en-GB" w:eastAsia="en-GB"/>
        </w:rPr>
        <w:t>Annex B-</w:t>
      </w:r>
      <w:r w:rsidR="00397A6C" w:rsidRPr="00D33387">
        <w:rPr>
          <w:rFonts w:eastAsia="Times New Roman" w:cstheme="minorHAnsi"/>
          <w:b/>
          <w:bCs/>
          <w:color w:val="002060"/>
          <w:sz w:val="18"/>
          <w:szCs w:val="18"/>
          <w:lang w:val="en-GB" w:eastAsia="en-GB"/>
        </w:rPr>
        <w:t>2</w:t>
      </w:r>
    </w:p>
    <w:p w14:paraId="22EF3D88" w14:textId="7321FC4B" w:rsidR="00397A6C" w:rsidRPr="00D33387"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33387">
        <w:rPr>
          <w:rFonts w:eastAsia="Times New Roman" w:cstheme="minorHAnsi"/>
          <w:b/>
          <w:color w:val="002060"/>
          <w:sz w:val="18"/>
          <w:szCs w:val="18"/>
          <w:u w:val="single"/>
          <w:lang w:val="en-GB" w:eastAsia="en-GB"/>
        </w:rPr>
        <w:t xml:space="preserve">Template for </w:t>
      </w:r>
      <w:r w:rsidR="009A49E6" w:rsidRPr="00D33387">
        <w:rPr>
          <w:rFonts w:eastAsia="Times New Roman" w:cstheme="minorHAnsi"/>
          <w:b/>
          <w:color w:val="002060"/>
          <w:sz w:val="18"/>
          <w:szCs w:val="18"/>
          <w:u w:val="single"/>
          <w:lang w:val="en-GB" w:eastAsia="en-GB"/>
        </w:rPr>
        <w:t>P</w:t>
      </w:r>
      <w:r w:rsidRPr="00D33387">
        <w:rPr>
          <w:rFonts w:eastAsia="Times New Roman" w:cstheme="minorHAnsi"/>
          <w:b/>
          <w:color w:val="002060"/>
          <w:sz w:val="18"/>
          <w:szCs w:val="18"/>
          <w:u w:val="single"/>
          <w:lang w:val="en-GB" w:eastAsia="en-GB"/>
        </w:rPr>
        <w:t xml:space="preserve">roposal </w:t>
      </w:r>
      <w:r w:rsidR="009A49E6" w:rsidRPr="00D33387">
        <w:rPr>
          <w:rFonts w:eastAsia="Times New Roman" w:cstheme="minorHAnsi"/>
          <w:b/>
          <w:color w:val="002060"/>
          <w:sz w:val="18"/>
          <w:szCs w:val="18"/>
          <w:u w:val="single"/>
          <w:lang w:val="en-GB" w:eastAsia="en-GB"/>
        </w:rPr>
        <w:t>S</w:t>
      </w:r>
      <w:r w:rsidRPr="00D33387">
        <w:rPr>
          <w:rFonts w:eastAsia="Times New Roman" w:cstheme="minorHAnsi"/>
          <w:b/>
          <w:color w:val="002060"/>
          <w:sz w:val="18"/>
          <w:szCs w:val="18"/>
          <w:u w:val="single"/>
          <w:lang w:val="en-GB" w:eastAsia="en-GB"/>
        </w:rPr>
        <w:t>ubmission</w:t>
      </w:r>
    </w:p>
    <w:p w14:paraId="40F2A6C0" w14:textId="77777777" w:rsidR="00C22EF1" w:rsidRPr="00D33387"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Call </w:t>
      </w:r>
      <w:r w:rsidR="005128FC" w:rsidRPr="00D33387">
        <w:rPr>
          <w:rFonts w:eastAsia="Times New Roman" w:cstheme="minorHAnsi"/>
          <w:b/>
          <w:color w:val="000000"/>
          <w:sz w:val="18"/>
          <w:szCs w:val="18"/>
          <w:lang w:val="en-GB" w:eastAsia="en-GB"/>
        </w:rPr>
        <w:t>F</w:t>
      </w:r>
      <w:r w:rsidRPr="00D33387">
        <w:rPr>
          <w:rFonts w:eastAsia="Times New Roman" w:cstheme="minorHAnsi"/>
          <w:b/>
          <w:color w:val="000000"/>
          <w:sz w:val="18"/>
          <w:szCs w:val="18"/>
          <w:lang w:val="en-GB" w:eastAsia="en-GB"/>
        </w:rPr>
        <w:t xml:space="preserve">or </w:t>
      </w:r>
      <w:r w:rsidR="008B7812" w:rsidRPr="00D33387">
        <w:rPr>
          <w:rFonts w:eastAsia="Times New Roman" w:cstheme="minorHAnsi"/>
          <w:b/>
          <w:color w:val="000000"/>
          <w:sz w:val="18"/>
          <w:szCs w:val="18"/>
          <w:lang w:val="en-GB" w:eastAsia="en-GB"/>
        </w:rPr>
        <w:t>P</w:t>
      </w:r>
      <w:r w:rsidRPr="00D33387">
        <w:rPr>
          <w:rFonts w:eastAsia="Times New Roman" w:cstheme="minorHAnsi"/>
          <w:b/>
          <w:color w:val="000000"/>
          <w:sz w:val="18"/>
          <w:szCs w:val="18"/>
          <w:lang w:val="en-GB" w:eastAsia="en-GB"/>
        </w:rPr>
        <w:t>roposal</w:t>
      </w:r>
      <w:r w:rsidR="008B7812" w:rsidRPr="00D33387">
        <w:rPr>
          <w:rFonts w:eastAsia="Times New Roman" w:cstheme="minorHAnsi"/>
          <w:b/>
          <w:color w:val="000000"/>
          <w:sz w:val="18"/>
          <w:szCs w:val="18"/>
          <w:lang w:val="en-GB" w:eastAsia="en-GB"/>
        </w:rPr>
        <w:t>s</w:t>
      </w:r>
    </w:p>
    <w:p w14:paraId="256FBA33" w14:textId="6E98CC74"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Description of Services </w:t>
      </w:r>
    </w:p>
    <w:p w14:paraId="4A4700C8" w14:textId="77777777"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CFP No.</w:t>
      </w:r>
    </w:p>
    <w:p w14:paraId="2C40959C" w14:textId="44B84110" w:rsidR="001B089C" w:rsidRPr="00D33387"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D33387"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D33387" w14:paraId="1209E14D" w14:textId="77777777" w:rsidTr="004618C5">
        <w:trPr>
          <w:trHeight w:val="256"/>
        </w:trPr>
        <w:tc>
          <w:tcPr>
            <w:tcW w:w="9350" w:type="dxa"/>
          </w:tcPr>
          <w:p w14:paraId="7F20C7FF"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D33387"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D33387">
              <w:rPr>
                <w:rFonts w:asciiTheme="minorHAnsi" w:hAnsiTheme="minorHAnsi" w:cstheme="minorHAnsi"/>
                <w:b/>
                <w:bCs/>
                <w:color w:val="000000"/>
                <w:sz w:val="18"/>
                <w:szCs w:val="18"/>
              </w:rPr>
              <w:t xml:space="preserve">Mandatory </w:t>
            </w:r>
            <w:r w:rsidR="009A49E6" w:rsidRPr="00D33387">
              <w:rPr>
                <w:rFonts w:asciiTheme="minorHAnsi" w:hAnsiTheme="minorHAnsi" w:cstheme="minorHAnsi"/>
                <w:b/>
                <w:bCs/>
                <w:color w:val="000000"/>
                <w:sz w:val="18"/>
                <w:szCs w:val="18"/>
              </w:rPr>
              <w:t>R</w:t>
            </w:r>
            <w:r w:rsidRPr="00D33387">
              <w:rPr>
                <w:rFonts w:asciiTheme="minorHAnsi" w:hAnsiTheme="minorHAnsi" w:cstheme="minorHAnsi"/>
                <w:b/>
                <w:bCs/>
                <w:color w:val="000000"/>
                <w:sz w:val="18"/>
                <w:szCs w:val="18"/>
              </w:rPr>
              <w:t>equirements/</w:t>
            </w:r>
            <w:r w:rsidR="009A49E6" w:rsidRPr="00D33387">
              <w:rPr>
                <w:rFonts w:asciiTheme="minorHAnsi" w:hAnsiTheme="minorHAnsi" w:cstheme="minorHAnsi"/>
                <w:b/>
                <w:bCs/>
                <w:color w:val="000000"/>
                <w:sz w:val="18"/>
                <w:szCs w:val="18"/>
              </w:rPr>
              <w:t>P</w:t>
            </w:r>
            <w:r w:rsidRPr="00D33387">
              <w:rPr>
                <w:rFonts w:asciiTheme="minorHAnsi" w:hAnsiTheme="minorHAnsi" w:cstheme="minorHAnsi"/>
                <w:b/>
                <w:bCs/>
                <w:color w:val="000000"/>
                <w:sz w:val="18"/>
                <w:szCs w:val="18"/>
              </w:rPr>
              <w:t>re-</w:t>
            </w:r>
            <w:r w:rsidR="009A49E6" w:rsidRPr="00D33387">
              <w:rPr>
                <w:rFonts w:asciiTheme="minorHAnsi" w:hAnsiTheme="minorHAnsi" w:cstheme="minorHAnsi"/>
                <w:b/>
                <w:bCs/>
                <w:color w:val="000000"/>
                <w:sz w:val="18"/>
                <w:szCs w:val="18"/>
              </w:rPr>
              <w:t>Q</w:t>
            </w:r>
            <w:r w:rsidRPr="00D33387">
              <w:rPr>
                <w:rFonts w:asciiTheme="minorHAnsi" w:hAnsiTheme="minorHAnsi" w:cstheme="minorHAnsi"/>
                <w:b/>
                <w:bCs/>
                <w:color w:val="000000"/>
                <w:sz w:val="18"/>
                <w:szCs w:val="18"/>
              </w:rPr>
              <w:t xml:space="preserve">ualification </w:t>
            </w:r>
            <w:r w:rsidR="009A49E6" w:rsidRPr="00D33387">
              <w:rPr>
                <w:rFonts w:asciiTheme="minorHAnsi" w:hAnsiTheme="minorHAnsi" w:cstheme="minorHAnsi"/>
                <w:b/>
                <w:bCs/>
                <w:color w:val="000000"/>
                <w:sz w:val="18"/>
                <w:szCs w:val="18"/>
              </w:rPr>
              <w:t>C</w:t>
            </w:r>
            <w:r w:rsidRPr="00D33387">
              <w:rPr>
                <w:rFonts w:asciiTheme="minorHAnsi" w:hAnsiTheme="minorHAnsi" w:cstheme="minorHAnsi"/>
                <w:b/>
                <w:bCs/>
                <w:color w:val="000000"/>
                <w:sz w:val="18"/>
                <w:szCs w:val="18"/>
              </w:rPr>
              <w:t xml:space="preserve">riteria </w:t>
            </w:r>
          </w:p>
          <w:p w14:paraId="7BF8C77C" w14:textId="27A57361"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D33387"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u w:val="single"/>
          <w:lang w:val="en-CA"/>
        </w:rPr>
        <w:t xml:space="preserve">Proponents are requested to complete </w:t>
      </w:r>
      <w:r w:rsidR="001D0D64" w:rsidRPr="00D33387">
        <w:rPr>
          <w:rFonts w:eastAsia="Calibri" w:cstheme="minorHAnsi"/>
          <w:color w:val="000000"/>
          <w:sz w:val="18"/>
          <w:szCs w:val="18"/>
          <w:u w:val="single"/>
          <w:lang w:val="en-CA"/>
        </w:rPr>
        <w:t xml:space="preserve">this </w:t>
      </w:r>
      <w:r w:rsidRPr="00D33387">
        <w:rPr>
          <w:rFonts w:eastAsia="Calibri" w:cstheme="minorHAnsi"/>
          <w:color w:val="000000"/>
          <w:sz w:val="18"/>
          <w:szCs w:val="18"/>
          <w:u w:val="single"/>
          <w:lang w:val="en-CA"/>
        </w:rPr>
        <w:t xml:space="preserve">form </w:t>
      </w:r>
      <w:r w:rsidR="001D0D64" w:rsidRPr="00D33387">
        <w:rPr>
          <w:rFonts w:eastAsia="Calibri" w:cstheme="minorHAnsi"/>
          <w:color w:val="000000"/>
          <w:sz w:val="18"/>
          <w:szCs w:val="18"/>
          <w:u w:val="single"/>
          <w:lang w:val="en-CA"/>
        </w:rPr>
        <w:t>(</w:t>
      </w:r>
      <w:r w:rsidRPr="00D33387">
        <w:rPr>
          <w:rFonts w:eastAsia="Calibri" w:cstheme="minorHAnsi"/>
          <w:b/>
          <w:color w:val="000000"/>
          <w:sz w:val="18"/>
          <w:szCs w:val="18"/>
          <w:u w:val="single"/>
          <w:lang w:val="en-CA"/>
        </w:rPr>
        <w:t>Annex B</w:t>
      </w:r>
      <w:r w:rsidR="005F78B8" w:rsidRPr="00D33387">
        <w:rPr>
          <w:rFonts w:eastAsia="Calibri" w:cstheme="minorHAnsi"/>
          <w:b/>
          <w:color w:val="000000"/>
          <w:sz w:val="18"/>
          <w:szCs w:val="18"/>
          <w:u w:val="single"/>
          <w:lang w:val="en-CA"/>
        </w:rPr>
        <w:t>-2</w:t>
      </w:r>
      <w:r w:rsidR="001D0D64" w:rsidRPr="00D33387">
        <w:rPr>
          <w:rFonts w:eastAsia="Calibri" w:cstheme="minorHAnsi"/>
          <w:b/>
          <w:color w:val="000000"/>
          <w:sz w:val="18"/>
          <w:szCs w:val="18"/>
          <w:u w:val="single"/>
          <w:lang w:val="en-CA"/>
        </w:rPr>
        <w:t>)</w:t>
      </w:r>
      <w:r w:rsidRPr="00D33387">
        <w:rPr>
          <w:rFonts w:eastAsia="Calibri" w:cstheme="minorHAnsi"/>
          <w:color w:val="000000"/>
          <w:sz w:val="18"/>
          <w:szCs w:val="18"/>
          <w:u w:val="single"/>
          <w:lang w:val="en-CA"/>
        </w:rPr>
        <w:t xml:space="preserve"> and return it as part of their submission.</w:t>
      </w:r>
      <w:r w:rsidRPr="00D33387">
        <w:rPr>
          <w:rFonts w:eastAsia="Calibri" w:cstheme="minorHAnsi"/>
          <w:color w:val="000000"/>
          <w:sz w:val="18"/>
          <w:szCs w:val="18"/>
          <w:lang w:val="en-CA"/>
        </w:rPr>
        <w:t xml:space="preserve"> </w:t>
      </w:r>
    </w:p>
    <w:p w14:paraId="368AC1E0" w14:textId="77777777" w:rsidR="00A9619F" w:rsidRPr="00D3338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D3338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D33387" w:rsidRDefault="00A9619F" w:rsidP="00CD2818">
            <w:pPr>
              <w:spacing w:after="0" w:line="240" w:lineRule="auto"/>
              <w:rPr>
                <w:rFonts w:ascii="Calibri" w:eastAsia="Arial" w:hAnsi="Calibri" w:cs="Calibri"/>
                <w:sz w:val="18"/>
                <w:szCs w:val="18"/>
              </w:rPr>
            </w:pPr>
            <w:r w:rsidRPr="00D3338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D33387" w:rsidRDefault="00A9619F" w:rsidP="00CD2818">
            <w:pPr>
              <w:spacing w:after="0" w:line="240" w:lineRule="auto"/>
              <w:rPr>
                <w:rFonts w:ascii="Calibri" w:eastAsia="Arial" w:hAnsi="Calibri" w:cs="Calibri"/>
                <w:b/>
                <w:bCs/>
                <w:sz w:val="18"/>
                <w:szCs w:val="18"/>
              </w:rPr>
            </w:pPr>
            <w:r w:rsidRPr="00D33387">
              <w:rPr>
                <w:rFonts w:ascii="Calibri" w:eastAsia="Arial" w:hAnsi="Calibri" w:cs="Calibri"/>
                <w:b/>
                <w:bCs/>
                <w:sz w:val="18"/>
                <w:szCs w:val="18"/>
              </w:rPr>
              <w:t>Proponent’s Response</w:t>
            </w:r>
          </w:p>
        </w:tc>
      </w:tr>
      <w:tr w:rsidR="00A9619F" w:rsidRPr="00D3338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D33387" w:rsidRDefault="00A9619F" w:rsidP="00916BE8">
            <w:pPr>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What year was </w:t>
            </w:r>
            <w:r w:rsidR="006E5050" w:rsidRPr="00D33387">
              <w:rPr>
                <w:rFonts w:ascii="Calibri" w:eastAsia="Arial" w:hAnsi="Calibri" w:cs="Calibri"/>
                <w:sz w:val="18"/>
                <w:szCs w:val="18"/>
              </w:rPr>
              <w:t>the</w:t>
            </w:r>
            <w:r w:rsidRPr="00D3338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D33387" w:rsidRDefault="00A9619F" w:rsidP="00CD2818">
            <w:pPr>
              <w:spacing w:after="0" w:line="240" w:lineRule="auto"/>
              <w:rPr>
                <w:rFonts w:ascii="Calibri" w:eastAsia="Times New Roman" w:hAnsi="Calibri" w:cs="Calibri"/>
                <w:sz w:val="18"/>
                <w:szCs w:val="18"/>
              </w:rPr>
            </w:pPr>
          </w:p>
        </w:tc>
      </w:tr>
      <w:tr w:rsidR="00A9619F" w:rsidRPr="00D3338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D33387" w:rsidRDefault="00A9619F" w:rsidP="00916BE8">
            <w:pPr>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In what province/state/country </w:t>
            </w:r>
            <w:r w:rsidR="00641134" w:rsidRPr="00D33387">
              <w:rPr>
                <w:rFonts w:ascii="Calibri" w:eastAsia="Arial" w:hAnsi="Calibri" w:cs="Calibri"/>
                <w:sz w:val="18"/>
                <w:szCs w:val="18"/>
              </w:rPr>
              <w:t>has</w:t>
            </w:r>
            <w:r w:rsidRPr="00D33387">
              <w:rPr>
                <w:rFonts w:ascii="Calibri" w:eastAsia="Arial" w:hAnsi="Calibri" w:cs="Calibri"/>
                <w:sz w:val="18"/>
                <w:szCs w:val="18"/>
              </w:rPr>
              <w:t xml:space="preserve"> </w:t>
            </w:r>
            <w:r w:rsidR="006E5050" w:rsidRPr="00D33387">
              <w:rPr>
                <w:rFonts w:ascii="Calibri" w:eastAsia="Arial" w:hAnsi="Calibri" w:cs="Calibri"/>
                <w:sz w:val="18"/>
                <w:szCs w:val="18"/>
              </w:rPr>
              <w:t>the</w:t>
            </w:r>
            <w:r w:rsidRPr="00D33387">
              <w:rPr>
                <w:rFonts w:ascii="Calibri" w:eastAsia="Arial" w:hAnsi="Calibri" w:cs="Calibri"/>
                <w:sz w:val="18"/>
                <w:szCs w:val="18"/>
              </w:rPr>
              <w:t xml:space="preserve"> organization </w:t>
            </w:r>
            <w:r w:rsidR="00641134" w:rsidRPr="00D33387">
              <w:rPr>
                <w:rFonts w:ascii="Calibri" w:eastAsia="Arial" w:hAnsi="Calibri" w:cs="Calibri"/>
                <w:sz w:val="18"/>
                <w:szCs w:val="18"/>
              </w:rPr>
              <w:t xml:space="preserve">been </w:t>
            </w:r>
            <w:r w:rsidRPr="00D3338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D33387" w:rsidRDefault="00A9619F" w:rsidP="00CD2818">
            <w:pPr>
              <w:spacing w:after="0" w:line="240" w:lineRule="auto"/>
              <w:rPr>
                <w:rFonts w:ascii="Calibri" w:eastAsia="Times New Roman" w:hAnsi="Calibri" w:cs="Calibri"/>
                <w:sz w:val="18"/>
                <w:szCs w:val="18"/>
              </w:rPr>
            </w:pPr>
          </w:p>
        </w:tc>
      </w:tr>
      <w:tr w:rsidR="00F26D4F" w:rsidRPr="00D3338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D33387" w:rsidRDefault="00F26D4F" w:rsidP="00916BE8">
            <w:pPr>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Has </w:t>
            </w:r>
            <w:r w:rsidR="006E5050" w:rsidRPr="00D33387">
              <w:rPr>
                <w:rFonts w:ascii="Calibri" w:eastAsia="Arial" w:hAnsi="Calibri" w:cs="Calibri"/>
                <w:sz w:val="18"/>
                <w:szCs w:val="18"/>
              </w:rPr>
              <w:t>the</w:t>
            </w:r>
            <w:r w:rsidRPr="00D3338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1496A784" w14:textId="105EB842" w:rsidR="00F26D4F" w:rsidRPr="00D33387" w:rsidRDefault="00F26D4F" w:rsidP="00F26D4F">
            <w:pPr>
              <w:spacing w:after="0" w:line="240" w:lineRule="auto"/>
              <w:rPr>
                <w:rFonts w:ascii="Calibri" w:eastAsia="Arial" w:hAnsi="Calibri" w:cs="Calibri"/>
                <w:sz w:val="18"/>
                <w:szCs w:val="18"/>
              </w:rPr>
            </w:pPr>
          </w:p>
        </w:tc>
      </w:tr>
      <w:tr w:rsidR="00F26D4F" w:rsidRPr="00D3338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D33387" w:rsidRDefault="00F26D4F" w:rsidP="00916BE8">
            <w:pPr>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Has </w:t>
            </w:r>
            <w:r w:rsidR="006E5050" w:rsidRPr="00D33387">
              <w:rPr>
                <w:rFonts w:ascii="Calibri" w:eastAsia="Arial" w:hAnsi="Calibri" w:cs="Calibri"/>
                <w:sz w:val="18"/>
                <w:szCs w:val="18"/>
              </w:rPr>
              <w:t>the</w:t>
            </w:r>
            <w:r w:rsidRPr="00D3338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p w14:paraId="1AD7D375" w14:textId="5BE2B40F" w:rsidR="00F26D4F" w:rsidRPr="00D33387" w:rsidRDefault="00F26D4F" w:rsidP="00F26D4F">
            <w:pPr>
              <w:spacing w:after="0" w:line="240" w:lineRule="auto"/>
              <w:rPr>
                <w:rFonts w:ascii="Calibri" w:eastAsia="Arial" w:hAnsi="Calibri" w:cs="Calibri"/>
                <w:sz w:val="18"/>
                <w:szCs w:val="18"/>
              </w:rPr>
            </w:pPr>
          </w:p>
        </w:tc>
      </w:tr>
      <w:tr w:rsidR="00F26D4F" w:rsidRPr="00D3338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D33387" w:rsidRDefault="00F26D4F" w:rsidP="00916BE8">
            <w:pPr>
              <w:numPr>
                <w:ilvl w:val="0"/>
                <w:numId w:val="18"/>
              </w:numPr>
              <w:spacing w:after="0" w:line="240" w:lineRule="auto"/>
              <w:jc w:val="both"/>
              <w:rPr>
                <w:sz w:val="18"/>
                <w:szCs w:val="18"/>
              </w:rPr>
            </w:pPr>
            <w:r w:rsidRPr="00D33387">
              <w:rPr>
                <w:rFonts w:ascii="Calibri" w:eastAsia="Calibri" w:hAnsi="Calibri" w:cs="Calibri"/>
                <w:sz w:val="18"/>
                <w:szCs w:val="18"/>
              </w:rPr>
              <w:t xml:space="preserve">Has </w:t>
            </w:r>
            <w:r w:rsidR="006E5050" w:rsidRPr="00D33387">
              <w:rPr>
                <w:rFonts w:ascii="Calibri" w:eastAsia="Calibri" w:hAnsi="Calibri" w:cs="Calibri"/>
                <w:sz w:val="18"/>
                <w:szCs w:val="18"/>
              </w:rPr>
              <w:t>the</w:t>
            </w:r>
            <w:r w:rsidRPr="00D33387">
              <w:rPr>
                <w:rFonts w:ascii="Calibri" w:eastAsia="Calibri" w:hAnsi="Calibri" w:cs="Calibri"/>
                <w:sz w:val="18"/>
                <w:szCs w:val="18"/>
              </w:rPr>
              <w:t xml:space="preserve"> organization or any of its employees and personnel ever been</w:t>
            </w:r>
            <w:r w:rsidR="005B3A3D" w:rsidRPr="00D33387">
              <w:rPr>
                <w:rFonts w:ascii="Calibri" w:eastAsia="Calibri" w:hAnsi="Calibri" w:cs="Calibri"/>
                <w:sz w:val="18"/>
                <w:szCs w:val="18"/>
              </w:rPr>
              <w:t>:</w:t>
            </w:r>
            <w:r w:rsidRPr="00D33387">
              <w:rPr>
                <w:rFonts w:ascii="Calibri" w:eastAsia="Calibri" w:hAnsi="Calibri" w:cs="Calibri"/>
                <w:sz w:val="18"/>
                <w:szCs w:val="18"/>
              </w:rPr>
              <w:t xml:space="preserve"> </w:t>
            </w:r>
          </w:p>
          <w:p w14:paraId="62F82776" w14:textId="5419C046" w:rsidR="006800F6" w:rsidRPr="00D33387"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33387">
              <w:rPr>
                <w:rFonts w:ascii="Calibri" w:eastAsia="Calibri" w:hAnsi="Calibri" w:cs="Calibri"/>
                <w:sz w:val="18"/>
                <w:szCs w:val="18"/>
              </w:rPr>
              <w:t xml:space="preserve">suspended or debarred by any government, a UN agency or other international </w:t>
            </w:r>
            <w:proofErr w:type="gramStart"/>
            <w:r w:rsidRPr="00D33387">
              <w:rPr>
                <w:rFonts w:ascii="Calibri" w:eastAsia="Calibri" w:hAnsi="Calibri" w:cs="Calibri"/>
                <w:sz w:val="18"/>
                <w:szCs w:val="18"/>
              </w:rPr>
              <w:t>organization</w:t>
            </w:r>
            <w:r w:rsidR="006800F6" w:rsidRPr="00D33387">
              <w:rPr>
                <w:rFonts w:ascii="Calibri" w:eastAsia="Calibri" w:hAnsi="Calibri" w:cs="Calibri"/>
                <w:sz w:val="18"/>
                <w:szCs w:val="18"/>
              </w:rPr>
              <w:t>;</w:t>
            </w:r>
            <w:proofErr w:type="gramEnd"/>
            <w:r w:rsidRPr="00D33387">
              <w:rPr>
                <w:rFonts w:ascii="Calibri" w:eastAsia="Calibri" w:hAnsi="Calibri" w:cs="Calibri"/>
                <w:sz w:val="18"/>
                <w:szCs w:val="18"/>
              </w:rPr>
              <w:t xml:space="preserve"> </w:t>
            </w:r>
          </w:p>
          <w:p w14:paraId="0765FD2C" w14:textId="16463EE8" w:rsidR="006800F6" w:rsidRPr="00D33387"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33387">
              <w:rPr>
                <w:rFonts w:ascii="Calibri" w:eastAsia="Times New Roman" w:hAnsi="Calibri" w:cs="Calibri"/>
                <w:sz w:val="18"/>
                <w:szCs w:val="18"/>
              </w:rPr>
              <w:t>placed on any relevant sanctions list including the  - </w:t>
            </w:r>
            <w:hyperlink r:id="rId21" w:tgtFrame="_blank" w:history="1">
              <w:r w:rsidRPr="00D33387">
                <w:rPr>
                  <w:rFonts w:ascii="Calibri" w:eastAsia="Times New Roman" w:hAnsi="Calibri" w:cs="Calibri"/>
                  <w:color w:val="0563C1"/>
                  <w:sz w:val="18"/>
                  <w:szCs w:val="18"/>
                  <w:u w:val="single"/>
                </w:rPr>
                <w:t>https://www.un.org/sc/suborg/en/sanctions/un-sc-consolidated-list</w:t>
              </w:r>
            </w:hyperlink>
            <w:r w:rsidRPr="00D33387">
              <w:rPr>
                <w:rFonts w:ascii="Calibri" w:eastAsia="Times New Roman" w:hAnsi="Calibri" w:cs="Calibri"/>
                <w:color w:val="0563C1"/>
                <w:sz w:val="18"/>
                <w:szCs w:val="18"/>
                <w:u w:val="single"/>
              </w:rPr>
              <w:t xml:space="preserve">, </w:t>
            </w:r>
            <w:r w:rsidRPr="00D33387">
              <w:rPr>
                <w:rFonts w:ascii="Calibri" w:eastAsia="Times New Roman" w:hAnsi="Calibri" w:cs="Calibri"/>
                <w:sz w:val="18"/>
                <w:szCs w:val="18"/>
                <w:lang w:val="en-CA"/>
              </w:rPr>
              <w:t xml:space="preserve">United </w:t>
            </w:r>
            <w:r w:rsidR="19BFD106" w:rsidRPr="00D33387">
              <w:rPr>
                <w:rFonts w:ascii="Calibri" w:eastAsia="Calibri" w:hAnsi="Calibri" w:cs="Calibri"/>
                <w:color w:val="000000" w:themeColor="text1"/>
                <w:sz w:val="18"/>
                <w:szCs w:val="18"/>
                <w:lang w:val="en-CA"/>
              </w:rPr>
              <w:t xml:space="preserve">Nations Global Market Place Vendor ineligibility or </w:t>
            </w:r>
            <w:r w:rsidR="19BFD106" w:rsidRPr="00D33387">
              <w:rPr>
                <w:rFonts w:ascii="Calibri" w:eastAsia="Calibri" w:hAnsi="Calibri" w:cs="Calibri"/>
                <w:sz w:val="18"/>
                <w:szCs w:val="18"/>
                <w:lang w:val="en-CA"/>
              </w:rPr>
              <w:t>any other Donor Sanction List</w:t>
            </w:r>
            <w:r w:rsidR="006800F6" w:rsidRPr="00D33387">
              <w:rPr>
                <w:rFonts w:ascii="Calibri" w:eastAsia="Calibri" w:hAnsi="Calibri" w:cs="Calibri"/>
                <w:sz w:val="18"/>
                <w:szCs w:val="18"/>
                <w:lang w:val="en-CA"/>
              </w:rPr>
              <w:t>; and/or</w:t>
            </w:r>
            <w:r w:rsidR="00F26D4F" w:rsidRPr="00D33387">
              <w:rPr>
                <w:rFonts w:ascii="Calibri" w:eastAsia="Calibri" w:hAnsi="Calibri" w:cs="Calibri"/>
                <w:sz w:val="18"/>
                <w:szCs w:val="18"/>
              </w:rPr>
              <w:t xml:space="preserve"> </w:t>
            </w:r>
          </w:p>
          <w:p w14:paraId="47D1EA63" w14:textId="6055B772" w:rsidR="006800F6" w:rsidRPr="00D33387"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33387">
              <w:rPr>
                <w:rFonts w:ascii="Calibri" w:eastAsia="Calibri" w:hAnsi="Calibri" w:cs="Calibri"/>
                <w:sz w:val="18"/>
                <w:szCs w:val="18"/>
              </w:rPr>
              <w:t xml:space="preserve">been </w:t>
            </w:r>
            <w:r w:rsidR="00F26D4F" w:rsidRPr="00D33387">
              <w:rPr>
                <w:rFonts w:ascii="Calibri" w:eastAsia="Calibri" w:hAnsi="Calibri" w:cs="Calibri"/>
                <w:sz w:val="18"/>
                <w:szCs w:val="18"/>
              </w:rPr>
              <w:t xml:space="preserve">the subject of an adverse judgment or award? </w:t>
            </w:r>
          </w:p>
          <w:p w14:paraId="56D983B1" w14:textId="0B72A288" w:rsidR="00C23DF9" w:rsidRPr="00D33387" w:rsidRDefault="00F26D4F" w:rsidP="00AC28D0">
            <w:pPr>
              <w:spacing w:after="0" w:line="240" w:lineRule="auto"/>
              <w:ind w:left="360"/>
              <w:jc w:val="both"/>
              <w:rPr>
                <w:sz w:val="18"/>
                <w:szCs w:val="18"/>
              </w:rPr>
            </w:pPr>
            <w:r w:rsidRPr="00D33387">
              <w:rPr>
                <w:rFonts w:ascii="Calibri" w:eastAsia="Calibri" w:hAnsi="Calibri" w:cs="Calibri"/>
                <w:sz w:val="18"/>
                <w:szCs w:val="18"/>
              </w:rPr>
              <w:t xml:space="preserve">If YES, provide details, including date of reinstatement, if applicable. </w:t>
            </w:r>
          </w:p>
          <w:p w14:paraId="4B8A0D91" w14:textId="6EAD52CE" w:rsidR="00F26D4F" w:rsidRPr="00D33387" w:rsidRDefault="00F26D4F" w:rsidP="00AC28D0">
            <w:pPr>
              <w:spacing w:after="0" w:line="240" w:lineRule="auto"/>
              <w:ind w:left="360"/>
              <w:jc w:val="both"/>
              <w:rPr>
                <w:sz w:val="18"/>
                <w:szCs w:val="18"/>
              </w:rPr>
            </w:pPr>
            <w:r w:rsidRPr="00D33387">
              <w:rPr>
                <w:rFonts w:ascii="Calibri" w:eastAsia="Calibri" w:hAnsi="Calibri" w:cs="Calibri"/>
                <w:sz w:val="18"/>
                <w:szCs w:val="18"/>
              </w:rPr>
              <w:t xml:space="preserve">(If proponent is currently on any relevant sanctions list this should be </w:t>
            </w:r>
            <w:proofErr w:type="gramStart"/>
            <w:r w:rsidRPr="00D33387">
              <w:rPr>
                <w:rFonts w:ascii="Calibri" w:eastAsia="Calibri" w:hAnsi="Calibri" w:cs="Calibri"/>
                <w:sz w:val="18"/>
                <w:szCs w:val="18"/>
              </w:rPr>
              <w:t xml:space="preserve">disclosed </w:t>
            </w:r>
            <w:r w:rsidR="00913FA6" w:rsidRPr="00D33387">
              <w:rPr>
                <w:rFonts w:ascii="Calibri" w:eastAsia="Times New Roman" w:hAnsi="Calibri" w:cs="Calibri"/>
                <w:sz w:val="18"/>
                <w:szCs w:val="18"/>
              </w:rPr>
              <w:t xml:space="preserve"> in</w:t>
            </w:r>
            <w:proofErr w:type="gramEnd"/>
            <w:r w:rsidR="00913FA6" w:rsidRPr="00D33387">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087FDD4A" w14:textId="3A46F302"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F26D4F" w:rsidRPr="00D3338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D33387" w:rsidRDefault="00F26D4F" w:rsidP="00916BE8">
            <w:pPr>
              <w:pStyle w:val="ListParagraph"/>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It is UN Women policy to require that proponents and their sub-contractors and sub-partner</w:t>
            </w:r>
            <w:r w:rsidR="00A2282F" w:rsidRPr="00D33387">
              <w:rPr>
                <w:rFonts w:ascii="Calibri" w:eastAsia="Arial" w:hAnsi="Calibri" w:cs="Calibri"/>
                <w:sz w:val="18"/>
                <w:szCs w:val="18"/>
              </w:rPr>
              <w:t>s</w:t>
            </w:r>
            <w:r w:rsidRPr="00D33387">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D33387">
              <w:rPr>
                <w:rFonts w:ascii="Calibri" w:eastAsia="Arial" w:hAnsi="Calibri" w:cs="Calibri"/>
                <w:sz w:val="18"/>
                <w:szCs w:val="18"/>
              </w:rPr>
              <w:t>contractor</w:t>
            </w:r>
            <w:proofErr w:type="gramEnd"/>
            <w:r w:rsidRPr="00D33387">
              <w:rPr>
                <w:rFonts w:ascii="Calibri" w:eastAsia="Arial" w:hAnsi="Calibri" w:cs="Calibri"/>
                <w:sz w:val="18"/>
                <w:szCs w:val="18"/>
              </w:rPr>
              <w:t xml:space="preserve"> or a sub-partner to influence the selection process or contract execution for undue advantage is improper. </w:t>
            </w:r>
            <w:r w:rsidR="0087690E" w:rsidRPr="00D33387">
              <w:rPr>
                <w:rFonts w:ascii="Calibri" w:eastAsia="Arial" w:hAnsi="Calibri" w:cs="Calibri"/>
                <w:sz w:val="18"/>
                <w:szCs w:val="18"/>
              </w:rPr>
              <w:t>The p</w:t>
            </w:r>
            <w:r w:rsidRPr="00D33387">
              <w:rPr>
                <w:rFonts w:ascii="Calibri" w:eastAsia="Arial" w:hAnsi="Calibri" w:cs="Calibri"/>
                <w:sz w:val="18"/>
                <w:szCs w:val="18"/>
              </w:rPr>
              <w:t xml:space="preserve">roponent must confirm that it has reviewed and taken note of UN Women Anti-Fraud Policy </w:t>
            </w:r>
            <w:r w:rsidR="00EC7F56" w:rsidRPr="00D33387">
              <w:rPr>
                <w:rFonts w:ascii="Calibri" w:eastAsia="Arial" w:hAnsi="Calibri" w:cs="Calibri"/>
                <w:sz w:val="18"/>
                <w:szCs w:val="18"/>
              </w:rPr>
              <w:t>(</w:t>
            </w:r>
            <w:r w:rsidRPr="00D33387">
              <w:rPr>
                <w:rFonts w:ascii="Calibri" w:eastAsia="Arial" w:hAnsi="Calibri" w:cs="Calibri"/>
                <w:b/>
                <w:bCs/>
                <w:sz w:val="18"/>
                <w:szCs w:val="18"/>
              </w:rPr>
              <w:t>Annex B</w:t>
            </w:r>
            <w:r w:rsidR="00EC7F56" w:rsidRPr="00D33387">
              <w:rPr>
                <w:rFonts w:ascii="Calibri" w:eastAsia="Arial" w:hAnsi="Calibri" w:cs="Calibri"/>
                <w:b/>
                <w:bCs/>
                <w:sz w:val="18"/>
                <w:szCs w:val="18"/>
              </w:rPr>
              <w:t>-</w:t>
            </w:r>
            <w:r w:rsidR="0016762F" w:rsidRPr="00D33387">
              <w:rPr>
                <w:rFonts w:ascii="Calibri" w:eastAsia="Arial" w:hAnsi="Calibri" w:cs="Calibri"/>
                <w:b/>
                <w:bCs/>
                <w:sz w:val="18"/>
                <w:szCs w:val="18"/>
              </w:rPr>
              <w:t>6</w:t>
            </w:r>
            <w:r w:rsidR="00EC7F56" w:rsidRPr="00D33387">
              <w:rPr>
                <w:rFonts w:ascii="Calibri" w:eastAsia="Arial" w:hAnsi="Calibri" w:cs="Calibri"/>
                <w:sz w:val="18"/>
                <w:szCs w:val="18"/>
              </w:rPr>
              <w:t>)</w:t>
            </w:r>
            <w:r w:rsidRPr="00D33387">
              <w:rPr>
                <w:rFonts w:ascii="Calibri" w:eastAsia="Arial" w:hAnsi="Calibri" w:cs="Calibri"/>
                <w:sz w:val="18"/>
                <w:szCs w:val="18"/>
              </w:rPr>
              <w:t xml:space="preserve">. </w:t>
            </w:r>
            <w:r w:rsidR="0087690E" w:rsidRPr="00D33387">
              <w:rPr>
                <w:rFonts w:ascii="Calibri" w:eastAsia="Arial" w:hAnsi="Calibri" w:cs="Calibri"/>
                <w:sz w:val="18"/>
                <w:szCs w:val="18"/>
              </w:rPr>
              <w:t>The proponent must also c</w:t>
            </w:r>
            <w:r w:rsidRPr="00D33387">
              <w:rPr>
                <w:rFonts w:ascii="Calibri" w:eastAsia="Arial" w:hAnsi="Calibri" w:cs="Calibri"/>
                <w:sz w:val="18"/>
                <w:szCs w:val="18"/>
              </w:rPr>
              <w:t>onfirm that the proponent and its sub-contractors and sub-partners ha</w:t>
            </w:r>
            <w:r w:rsidR="00E5041B" w:rsidRPr="00D33387">
              <w:rPr>
                <w:rFonts w:ascii="Calibri" w:eastAsia="Arial" w:hAnsi="Calibri" w:cs="Calibri"/>
                <w:sz w:val="18"/>
                <w:szCs w:val="18"/>
              </w:rPr>
              <w:t>ve</w:t>
            </w:r>
            <w:r w:rsidRPr="00D33387">
              <w:rPr>
                <w:rFonts w:ascii="Calibri" w:eastAsia="Arial" w:hAnsi="Calibri" w:cs="Calibri"/>
                <w:sz w:val="18"/>
                <w:szCs w:val="18"/>
              </w:rPr>
              <w:t xml:space="preserve"> not engaged in any conduct contrary to that </w:t>
            </w:r>
            <w:r w:rsidR="0078074B" w:rsidRPr="00D33387">
              <w:rPr>
                <w:rFonts w:ascii="Calibri" w:eastAsia="Arial" w:hAnsi="Calibri" w:cs="Calibri"/>
                <w:sz w:val="18"/>
                <w:szCs w:val="18"/>
              </w:rPr>
              <w:t>policy</w:t>
            </w:r>
            <w:r w:rsidRPr="00D33387">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4D1CC7C5" w14:textId="6318091E"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F26D4F" w:rsidRPr="00D3338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D33387" w:rsidRDefault="00F26D4F" w:rsidP="00916BE8">
            <w:pPr>
              <w:pStyle w:val="ListParagraph"/>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Officials not to benefit: </w:t>
            </w:r>
            <w:r w:rsidR="0057501E" w:rsidRPr="00D33387">
              <w:rPr>
                <w:rFonts w:ascii="Calibri" w:eastAsia="Arial" w:hAnsi="Calibri" w:cs="Calibri"/>
                <w:sz w:val="18"/>
                <w:szCs w:val="18"/>
              </w:rPr>
              <w:t>The proponent must c</w:t>
            </w:r>
            <w:r w:rsidRPr="00D33387">
              <w:rPr>
                <w:rFonts w:ascii="Calibri" w:eastAsia="Arial" w:hAnsi="Calibri" w:cs="Calibri"/>
                <w:sz w:val="18"/>
                <w:szCs w:val="18"/>
              </w:rPr>
              <w:t xml:space="preserve">onfirm that no official of UN Women has received or will be offered any direct or indirect </w:t>
            </w:r>
            <w:r w:rsidR="00F06B01" w:rsidRPr="00D33387">
              <w:rPr>
                <w:rFonts w:ascii="Calibri" w:eastAsia="Arial" w:hAnsi="Calibri" w:cs="Calibri"/>
                <w:sz w:val="18"/>
                <w:szCs w:val="18"/>
              </w:rPr>
              <w:t>b</w:t>
            </w:r>
            <w:r w:rsidRPr="00D33387">
              <w:rPr>
                <w:rFonts w:ascii="Calibri" w:eastAsia="Arial" w:hAnsi="Calibri" w:cs="Calibri"/>
                <w:sz w:val="18"/>
                <w:szCs w:val="18"/>
              </w:rPr>
              <w:t>enefit arising from this CFP or any resulting contracts</w:t>
            </w:r>
            <w:r w:rsidR="00516F13" w:rsidRPr="00D33387">
              <w:t xml:space="preserve"> </w:t>
            </w:r>
            <w:r w:rsidR="00516F13" w:rsidRPr="00D33387">
              <w:rPr>
                <w:rFonts w:ascii="Calibri" w:eastAsia="Arial" w:hAnsi="Calibri" w:cs="Calibri"/>
                <w:sz w:val="18"/>
                <w:szCs w:val="18"/>
              </w:rPr>
              <w:t>by the proponent or its sub-contractors or its sub-partners</w:t>
            </w:r>
            <w:r w:rsidRPr="00D3338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797C5892" w14:textId="3D6EA09C"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F26D4F" w:rsidRPr="00D3338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D33387" w:rsidRDefault="0057501E" w:rsidP="00916BE8">
            <w:pPr>
              <w:pStyle w:val="ListParagraph"/>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The proponent must c</w:t>
            </w:r>
            <w:r w:rsidR="00F26D4F" w:rsidRPr="00D33387">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66F12968" w14:textId="17D06B69"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F26D4F" w:rsidRPr="00D3338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D33387" w:rsidRDefault="0057501E" w:rsidP="00916BE8">
            <w:pPr>
              <w:pStyle w:val="ListParagraph"/>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The proponent must c</w:t>
            </w:r>
            <w:r w:rsidR="00F26D4F" w:rsidRPr="00D33387">
              <w:rPr>
                <w:rFonts w:ascii="Calibri" w:eastAsia="Arial" w:hAnsi="Calibri" w:cs="Calibri"/>
                <w:sz w:val="18"/>
                <w:szCs w:val="18"/>
              </w:rPr>
              <w:t>onfirm that the proponent, its sub-</w:t>
            </w:r>
            <w:proofErr w:type="gramStart"/>
            <w:r w:rsidR="00F26D4F" w:rsidRPr="00D33387">
              <w:rPr>
                <w:rFonts w:ascii="Calibri" w:eastAsia="Arial" w:hAnsi="Calibri" w:cs="Calibri"/>
                <w:sz w:val="18"/>
                <w:szCs w:val="18"/>
              </w:rPr>
              <w:t>partners</w:t>
            </w:r>
            <w:proofErr w:type="gramEnd"/>
            <w:r w:rsidR="00F26D4F" w:rsidRPr="00D33387">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018AAD75" w14:textId="03C726BE"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F26D4F" w:rsidRPr="00D3338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D33387" w:rsidRDefault="00F26D4F" w:rsidP="00916BE8">
            <w:pPr>
              <w:pStyle w:val="ListParagraph"/>
              <w:numPr>
                <w:ilvl w:val="0"/>
                <w:numId w:val="18"/>
              </w:numPr>
              <w:spacing w:after="0" w:line="240" w:lineRule="auto"/>
              <w:jc w:val="both"/>
              <w:rPr>
                <w:rFonts w:ascii="Calibri" w:eastAsia="Arial" w:hAnsi="Calibri" w:cs="Calibri"/>
                <w:sz w:val="18"/>
                <w:szCs w:val="18"/>
              </w:rPr>
            </w:pPr>
            <w:r w:rsidRPr="00D33387">
              <w:rPr>
                <w:rFonts w:ascii="Calibri" w:eastAsia="Arial" w:hAnsi="Calibri" w:cs="Calibri"/>
                <w:sz w:val="18"/>
                <w:szCs w:val="18"/>
              </w:rPr>
              <w:t xml:space="preserve">UN Women policy restricts organizations from participating in a CFP or receiving UN Women contracts if a UN Women </w:t>
            </w:r>
            <w:r w:rsidR="001F332F" w:rsidRPr="00D33387">
              <w:rPr>
                <w:rFonts w:ascii="Calibri" w:eastAsia="Arial" w:hAnsi="Calibri" w:cs="Calibri"/>
                <w:sz w:val="18"/>
                <w:szCs w:val="18"/>
              </w:rPr>
              <w:t xml:space="preserve">personnel </w:t>
            </w:r>
            <w:r w:rsidRPr="00D33387">
              <w:rPr>
                <w:rFonts w:ascii="Calibri" w:eastAsia="Arial" w:hAnsi="Calibri" w:cs="Calibri"/>
                <w:sz w:val="18"/>
                <w:szCs w:val="18"/>
              </w:rPr>
              <w:t xml:space="preserve">or their immediate family are an owner, officer, </w:t>
            </w:r>
            <w:proofErr w:type="gramStart"/>
            <w:r w:rsidRPr="00D33387">
              <w:rPr>
                <w:rFonts w:ascii="Calibri" w:eastAsia="Arial" w:hAnsi="Calibri" w:cs="Calibri"/>
                <w:sz w:val="18"/>
                <w:szCs w:val="18"/>
              </w:rPr>
              <w:t>partner</w:t>
            </w:r>
            <w:proofErr w:type="gramEnd"/>
            <w:r w:rsidRPr="00D33387">
              <w:rPr>
                <w:rFonts w:ascii="Calibri" w:eastAsia="Arial" w:hAnsi="Calibri" w:cs="Calibri"/>
                <w:sz w:val="18"/>
                <w:szCs w:val="18"/>
              </w:rPr>
              <w:t xml:space="preserve"> or board member or in which the </w:t>
            </w:r>
            <w:r w:rsidR="001F332F" w:rsidRPr="00D33387">
              <w:rPr>
                <w:rFonts w:ascii="Calibri" w:eastAsia="Arial" w:hAnsi="Calibri" w:cs="Calibri"/>
                <w:sz w:val="18"/>
                <w:szCs w:val="18"/>
              </w:rPr>
              <w:t xml:space="preserve">personnel </w:t>
            </w:r>
            <w:r w:rsidRPr="00D33387">
              <w:rPr>
                <w:rFonts w:ascii="Calibri" w:eastAsia="Arial" w:hAnsi="Calibri" w:cs="Calibri"/>
                <w:sz w:val="18"/>
                <w:szCs w:val="18"/>
              </w:rPr>
              <w:t xml:space="preserve">or their immediate family has a financial interest in the organization. </w:t>
            </w:r>
            <w:r w:rsidR="0057501E" w:rsidRPr="00D33387">
              <w:rPr>
                <w:rFonts w:ascii="Calibri" w:eastAsia="Arial" w:hAnsi="Calibri" w:cs="Calibri"/>
                <w:sz w:val="18"/>
                <w:szCs w:val="18"/>
              </w:rPr>
              <w:t>The proponent must c</w:t>
            </w:r>
            <w:r w:rsidRPr="00D33387">
              <w:rPr>
                <w:rFonts w:ascii="Calibri" w:eastAsia="Arial" w:hAnsi="Calibri" w:cs="Calibri"/>
                <w:sz w:val="18"/>
                <w:szCs w:val="18"/>
              </w:rPr>
              <w:t xml:space="preserve">onfirm that no UN Women </w:t>
            </w:r>
            <w:r w:rsidR="000D6096" w:rsidRPr="00D33387">
              <w:rPr>
                <w:rFonts w:ascii="Calibri" w:eastAsia="Arial" w:hAnsi="Calibri" w:cs="Calibri"/>
                <w:sz w:val="18"/>
                <w:szCs w:val="18"/>
              </w:rPr>
              <w:t xml:space="preserve">personnel </w:t>
            </w:r>
            <w:r w:rsidRPr="00D33387">
              <w:rPr>
                <w:rFonts w:ascii="Calibri" w:eastAsia="Arial" w:hAnsi="Calibri" w:cs="Calibri"/>
                <w:sz w:val="18"/>
                <w:szCs w:val="18"/>
              </w:rPr>
              <w:t xml:space="preserve">or their immediate family are an owner, officer, </w:t>
            </w:r>
            <w:proofErr w:type="gramStart"/>
            <w:r w:rsidRPr="00D33387">
              <w:rPr>
                <w:rFonts w:ascii="Calibri" w:eastAsia="Arial" w:hAnsi="Calibri" w:cs="Calibri"/>
                <w:sz w:val="18"/>
                <w:szCs w:val="18"/>
              </w:rPr>
              <w:t>partner</w:t>
            </w:r>
            <w:proofErr w:type="gramEnd"/>
            <w:r w:rsidRPr="00D33387">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D33387" w:rsidRDefault="00F26D4F" w:rsidP="00F26D4F">
            <w:pPr>
              <w:spacing w:after="0" w:line="240" w:lineRule="auto"/>
              <w:rPr>
                <w:rFonts w:ascii="Calibri" w:eastAsia="Arial" w:hAnsi="Calibri" w:cs="Calibri"/>
                <w:sz w:val="18"/>
                <w:szCs w:val="18"/>
              </w:rPr>
            </w:pPr>
            <w:r w:rsidRPr="00D33387">
              <w:rPr>
                <w:rFonts w:ascii="Calibri" w:eastAsia="Arial" w:hAnsi="Calibri" w:cs="Calibri"/>
                <w:sz w:val="18"/>
                <w:szCs w:val="18"/>
              </w:rPr>
              <w:t>Confirm</w:t>
            </w:r>
          </w:p>
          <w:p w14:paraId="6950416A" w14:textId="474F5D2A" w:rsidR="00F26D4F" w:rsidRPr="00D33387" w:rsidRDefault="00F26D4F" w:rsidP="00F26D4F">
            <w:pPr>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Yes/No </w:t>
            </w:r>
          </w:p>
        </w:tc>
      </w:tr>
      <w:tr w:rsidR="00273366" w:rsidRPr="00D3338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D33387" w:rsidRDefault="00273366" w:rsidP="00FE4C24">
            <w:pPr>
              <w:spacing w:after="0" w:line="240" w:lineRule="auto"/>
              <w:jc w:val="both"/>
              <w:rPr>
                <w:rFonts w:ascii="Calibri" w:eastAsia="Arial" w:hAnsi="Calibri" w:cs="Calibri"/>
                <w:sz w:val="18"/>
                <w:szCs w:val="18"/>
              </w:rPr>
            </w:pPr>
          </w:p>
          <w:p w14:paraId="1065B56D" w14:textId="77777777" w:rsidR="00FE4C24" w:rsidRPr="00D33387" w:rsidRDefault="00FE4C24" w:rsidP="00EC2E03">
            <w:pPr>
              <w:spacing w:after="0" w:line="240" w:lineRule="auto"/>
              <w:jc w:val="both"/>
              <w:rPr>
                <w:rFonts w:ascii="Calibri" w:eastAsia="Arial" w:hAnsi="Calibri" w:cs="Calibri"/>
                <w:sz w:val="18"/>
                <w:szCs w:val="18"/>
              </w:rPr>
            </w:pPr>
          </w:p>
          <w:p w14:paraId="4B05DA58" w14:textId="154197B5" w:rsidR="00DC3678" w:rsidRPr="00D33387"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D33387" w:rsidRDefault="00273366" w:rsidP="00F26D4F">
            <w:pPr>
              <w:spacing w:after="0" w:line="240" w:lineRule="auto"/>
              <w:rPr>
                <w:rFonts w:ascii="Calibri" w:eastAsia="Arial" w:hAnsi="Calibri" w:cs="Calibri"/>
                <w:sz w:val="18"/>
                <w:szCs w:val="18"/>
              </w:rPr>
            </w:pPr>
          </w:p>
        </w:tc>
      </w:tr>
    </w:tbl>
    <w:p w14:paraId="28A3CEAE" w14:textId="77777777" w:rsidR="00A9619F" w:rsidRPr="00D33387" w:rsidRDefault="00A9619F" w:rsidP="00A9619F">
      <w:pPr>
        <w:spacing w:after="0" w:line="240" w:lineRule="auto"/>
        <w:ind w:left="720"/>
        <w:rPr>
          <w:rFonts w:ascii="Calibri" w:eastAsia="Times New Roman" w:hAnsi="Calibri" w:cs="Calibri"/>
          <w:sz w:val="18"/>
          <w:szCs w:val="18"/>
        </w:rPr>
      </w:pPr>
    </w:p>
    <w:p w14:paraId="5FE02F7D" w14:textId="604723FF" w:rsidR="00A9619F" w:rsidRPr="00D33387"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33387" w14:paraId="58C36994" w14:textId="77777777" w:rsidTr="004618C5">
        <w:tc>
          <w:tcPr>
            <w:tcW w:w="9350" w:type="dxa"/>
          </w:tcPr>
          <w:p w14:paraId="62121972"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b/>
                <w:bCs/>
                <w:color w:val="000000"/>
                <w:sz w:val="18"/>
                <w:szCs w:val="18"/>
              </w:rPr>
              <w:t xml:space="preserve">Component 1: Organizational Background and Capacity to implement activities to achieve planned results </w:t>
            </w:r>
            <w:r w:rsidRPr="00D33387">
              <w:rPr>
                <w:rFonts w:asciiTheme="minorHAnsi" w:hAnsiTheme="minorHAnsi" w:cstheme="minorHAnsi"/>
                <w:color w:val="000000"/>
                <w:sz w:val="18"/>
                <w:szCs w:val="18"/>
              </w:rPr>
              <w:t xml:space="preserve">(max 1.5 pages) </w:t>
            </w:r>
          </w:p>
          <w:p w14:paraId="61C18976" w14:textId="6B67126A"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D3338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should provide an overview </w:t>
      </w:r>
      <w:r w:rsidR="00D36FD1" w:rsidRPr="00D33387">
        <w:rPr>
          <w:rFonts w:eastAsia="Calibri" w:cstheme="minorHAnsi"/>
          <w:color w:val="000000"/>
          <w:sz w:val="18"/>
          <w:szCs w:val="18"/>
          <w:lang w:val="en-CA"/>
        </w:rPr>
        <w:t>(</w:t>
      </w:r>
      <w:r w:rsidRPr="00D33387">
        <w:rPr>
          <w:rFonts w:eastAsia="Calibri" w:cstheme="minorHAnsi"/>
          <w:color w:val="000000"/>
          <w:sz w:val="18"/>
          <w:szCs w:val="18"/>
          <w:lang w:val="en-CA"/>
        </w:rPr>
        <w:t>with relevant annexes</w:t>
      </w:r>
      <w:r w:rsidR="00D36FD1" w:rsidRPr="00D33387">
        <w:rPr>
          <w:rFonts w:eastAsia="Calibri" w:cstheme="minorHAnsi"/>
          <w:color w:val="000000"/>
          <w:sz w:val="18"/>
          <w:szCs w:val="18"/>
          <w:lang w:val="en-CA"/>
        </w:rPr>
        <w:t>)</w:t>
      </w:r>
      <w:r w:rsidRPr="00D33387">
        <w:rPr>
          <w:rFonts w:eastAsia="Calibri" w:cstheme="minorHAnsi"/>
          <w:color w:val="000000"/>
          <w:sz w:val="18"/>
          <w:szCs w:val="18"/>
          <w:lang w:val="en-CA"/>
        </w:rPr>
        <w:t xml:space="preserve"> that clearly demonstrate that the </w:t>
      </w:r>
      <w:r w:rsidR="00DB74A8" w:rsidRPr="00D33387">
        <w:rPr>
          <w:rFonts w:eastAsia="Calibri" w:cstheme="minorHAnsi"/>
          <w:color w:val="000000"/>
          <w:sz w:val="18"/>
          <w:szCs w:val="18"/>
          <w:lang w:val="en-CA"/>
        </w:rPr>
        <w:t>proponent</w:t>
      </w:r>
      <w:r w:rsidRPr="00D33387">
        <w:rPr>
          <w:rFonts w:eastAsia="Calibri" w:cstheme="minorHAnsi"/>
          <w:color w:val="000000"/>
          <w:sz w:val="18"/>
          <w:szCs w:val="18"/>
          <w:lang w:val="en-CA"/>
        </w:rPr>
        <w:t xml:space="preserve"> has the capacity and commitment to implement the proposed activities and produce results</w:t>
      </w:r>
      <w:r w:rsidR="00356BA4" w:rsidRPr="00D33387">
        <w:rPr>
          <w:rFonts w:eastAsia="Calibri" w:cstheme="minorHAnsi"/>
          <w:color w:val="000000"/>
          <w:sz w:val="18"/>
          <w:szCs w:val="18"/>
          <w:lang w:val="en-CA"/>
        </w:rPr>
        <w:t xml:space="preserve"> successfully</w:t>
      </w:r>
      <w:r w:rsidRPr="00D33387">
        <w:rPr>
          <w:rFonts w:eastAsia="Calibri" w:cstheme="minorHAnsi"/>
          <w:color w:val="000000"/>
          <w:sz w:val="18"/>
          <w:szCs w:val="18"/>
          <w:lang w:val="en-CA"/>
        </w:rPr>
        <w:t xml:space="preserve">. Key elements to be covered in this section include: </w:t>
      </w:r>
    </w:p>
    <w:p w14:paraId="78E81050" w14:textId="23239CDF" w:rsidR="00C22EF1" w:rsidRPr="00D33387"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eastAsia="Calibri" w:cstheme="minorHAnsi"/>
          <w:color w:val="000000"/>
          <w:sz w:val="18"/>
          <w:szCs w:val="18"/>
          <w:lang w:val="en-CA"/>
        </w:rPr>
        <w:t>t</w:t>
      </w:r>
      <w:r w:rsidR="009B0732" w:rsidRPr="00D33387">
        <w:rPr>
          <w:rFonts w:eastAsia="Calibri" w:cstheme="minorHAnsi"/>
          <w:color w:val="000000"/>
          <w:sz w:val="18"/>
          <w:szCs w:val="18"/>
          <w:lang w:val="en-CA"/>
        </w:rPr>
        <w:t>he n</w:t>
      </w:r>
      <w:r w:rsidR="00C22EF1" w:rsidRPr="00D33387">
        <w:rPr>
          <w:rFonts w:eastAsia="Calibri" w:cstheme="minorHAnsi"/>
          <w:color w:val="000000"/>
          <w:sz w:val="18"/>
          <w:szCs w:val="18"/>
          <w:lang w:val="en-CA"/>
        </w:rPr>
        <w:t xml:space="preserve">ature of </w:t>
      </w:r>
      <w:r w:rsidR="00C22EF1" w:rsidRPr="00D33387">
        <w:rPr>
          <w:rFonts w:ascii="Calibri" w:eastAsia="Calibri" w:hAnsi="Calibri" w:cs="Calibri"/>
          <w:color w:val="000000"/>
          <w:sz w:val="18"/>
          <w:szCs w:val="18"/>
          <w:lang w:val="en-CA"/>
        </w:rPr>
        <w:t xml:space="preserve">the </w:t>
      </w:r>
      <w:r w:rsidR="00DB74A8" w:rsidRPr="00D33387">
        <w:rPr>
          <w:rFonts w:ascii="Calibri" w:eastAsia="Calibri" w:hAnsi="Calibri" w:cs="Calibri"/>
          <w:color w:val="000000"/>
          <w:sz w:val="18"/>
          <w:szCs w:val="18"/>
          <w:lang w:val="en-CA"/>
        </w:rPr>
        <w:t>proponent</w:t>
      </w:r>
      <w:r w:rsidR="00C22EF1" w:rsidRPr="00D33387">
        <w:rPr>
          <w:rFonts w:ascii="Calibri" w:eastAsia="Calibri" w:hAnsi="Calibri" w:cs="Calibri"/>
          <w:color w:val="000000"/>
          <w:sz w:val="18"/>
          <w:szCs w:val="18"/>
          <w:lang w:val="en-CA"/>
        </w:rPr>
        <w:t xml:space="preserve"> – </w:t>
      </w:r>
      <w:r w:rsidRPr="00D33387">
        <w:rPr>
          <w:rFonts w:ascii="Calibri" w:eastAsia="Calibri" w:hAnsi="Calibri" w:cs="Calibri"/>
          <w:color w:val="000000"/>
          <w:sz w:val="18"/>
          <w:szCs w:val="18"/>
          <w:lang w:val="en-CA"/>
        </w:rPr>
        <w:t>whether</w:t>
      </w:r>
      <w:r w:rsidR="00C22EF1" w:rsidRPr="00D33387">
        <w:rPr>
          <w:rFonts w:ascii="Calibri" w:eastAsia="Calibri" w:hAnsi="Calibri" w:cs="Calibri"/>
          <w:color w:val="000000"/>
          <w:sz w:val="18"/>
          <w:szCs w:val="18"/>
          <w:lang w:val="en-CA"/>
        </w:rPr>
        <w:t xml:space="preserve"> it </w:t>
      </w:r>
      <w:r w:rsidRPr="00D33387">
        <w:rPr>
          <w:rFonts w:ascii="Calibri" w:eastAsia="Calibri" w:hAnsi="Calibri" w:cs="Calibri"/>
          <w:color w:val="000000"/>
          <w:sz w:val="18"/>
          <w:szCs w:val="18"/>
          <w:lang w:val="en-CA"/>
        </w:rPr>
        <w:t xml:space="preserve">is </w:t>
      </w:r>
      <w:r w:rsidR="00C22EF1" w:rsidRPr="00D33387">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D33387">
        <w:rPr>
          <w:rFonts w:ascii="Calibri" w:eastAsia="Calibri" w:hAnsi="Calibri" w:cs="Calibri"/>
          <w:color w:val="000000"/>
          <w:sz w:val="18"/>
          <w:szCs w:val="18"/>
          <w:lang w:val="en-CA"/>
        </w:rPr>
        <w:t>etc.</w:t>
      </w:r>
      <w:r w:rsidR="004B7DB0" w:rsidRPr="00D33387">
        <w:rPr>
          <w:rFonts w:ascii="Calibri" w:eastAsia="Calibri" w:hAnsi="Calibri" w:cs="Calibri"/>
          <w:color w:val="000000"/>
          <w:sz w:val="18"/>
          <w:szCs w:val="18"/>
          <w:lang w:val="en-CA"/>
        </w:rPr>
        <w:t>;</w:t>
      </w:r>
      <w:proofErr w:type="gramEnd"/>
    </w:p>
    <w:p w14:paraId="79C6B390" w14:textId="5039CDC3" w:rsidR="00C22EF1" w:rsidRPr="00D33387"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ascii="Calibri" w:eastAsia="Calibri" w:hAnsi="Calibri" w:cs="Calibri"/>
          <w:color w:val="000000"/>
          <w:sz w:val="18"/>
          <w:szCs w:val="18"/>
          <w:lang w:val="en-CA"/>
        </w:rPr>
        <w:t>t</w:t>
      </w:r>
      <w:r w:rsidR="0027568A" w:rsidRPr="00D33387">
        <w:rPr>
          <w:rFonts w:ascii="Calibri" w:eastAsia="Calibri" w:hAnsi="Calibri" w:cs="Calibri"/>
          <w:color w:val="000000"/>
          <w:sz w:val="18"/>
          <w:szCs w:val="18"/>
          <w:lang w:val="en-CA"/>
        </w:rPr>
        <w:t>he o</w:t>
      </w:r>
      <w:r w:rsidR="00C22EF1" w:rsidRPr="00D33387">
        <w:rPr>
          <w:rFonts w:ascii="Calibri" w:eastAsia="Calibri" w:hAnsi="Calibri" w:cs="Calibri"/>
          <w:color w:val="000000"/>
          <w:sz w:val="18"/>
          <w:szCs w:val="18"/>
          <w:lang w:val="en-CA"/>
        </w:rPr>
        <w:t xml:space="preserve">verall mission, purpose, and core programmes/services of the </w:t>
      </w:r>
      <w:proofErr w:type="gramStart"/>
      <w:r w:rsidR="00C22EF1" w:rsidRPr="00D33387">
        <w:rPr>
          <w:rFonts w:ascii="Calibri" w:eastAsia="Calibri" w:hAnsi="Calibri" w:cs="Calibri"/>
          <w:color w:val="000000"/>
          <w:sz w:val="18"/>
          <w:szCs w:val="18"/>
          <w:lang w:val="en-CA"/>
        </w:rPr>
        <w:t>organization</w:t>
      </w:r>
      <w:r w:rsidR="008155AE" w:rsidRPr="00D33387">
        <w:rPr>
          <w:rFonts w:ascii="Calibri" w:eastAsia="Calibri" w:hAnsi="Calibri" w:cs="Calibri"/>
          <w:color w:val="000000"/>
          <w:sz w:val="18"/>
          <w:szCs w:val="18"/>
          <w:lang w:val="en-CA"/>
        </w:rPr>
        <w:t>;</w:t>
      </w:r>
      <w:proofErr w:type="gramEnd"/>
      <w:r w:rsidR="00C22EF1" w:rsidRPr="00D33387">
        <w:rPr>
          <w:rFonts w:ascii="Calibri" w:eastAsia="Calibri" w:hAnsi="Calibri" w:cs="Calibri"/>
          <w:color w:val="000000"/>
          <w:sz w:val="18"/>
          <w:szCs w:val="18"/>
          <w:lang w:val="en-CA"/>
        </w:rPr>
        <w:t xml:space="preserve"> </w:t>
      </w:r>
    </w:p>
    <w:p w14:paraId="56E387BC" w14:textId="54978FCD" w:rsidR="00C22EF1" w:rsidRPr="00D33387"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ascii="Calibri" w:eastAsia="Calibri" w:hAnsi="Calibri" w:cs="Calibri"/>
          <w:color w:val="000000"/>
          <w:sz w:val="18"/>
          <w:szCs w:val="18"/>
          <w:lang w:val="en-CA"/>
        </w:rPr>
        <w:t>t</w:t>
      </w:r>
      <w:r w:rsidR="0027568A" w:rsidRPr="00D33387">
        <w:rPr>
          <w:rFonts w:ascii="Calibri" w:eastAsia="Calibri" w:hAnsi="Calibri" w:cs="Calibri"/>
          <w:color w:val="000000"/>
          <w:sz w:val="18"/>
          <w:szCs w:val="18"/>
          <w:lang w:val="en-CA"/>
        </w:rPr>
        <w:t>he organization’s t</w:t>
      </w:r>
      <w:r w:rsidR="00C22EF1" w:rsidRPr="00D33387">
        <w:rPr>
          <w:rFonts w:ascii="Calibri" w:eastAsia="Calibri" w:hAnsi="Calibri" w:cs="Calibri"/>
          <w:color w:val="000000"/>
          <w:sz w:val="18"/>
          <w:szCs w:val="18"/>
          <w:lang w:val="en-CA"/>
        </w:rPr>
        <w:t>arget population groups (women, indigenous peoples, youth, etc.</w:t>
      </w:r>
      <w:proofErr w:type="gramStart"/>
      <w:r w:rsidR="00C22EF1" w:rsidRPr="00D33387">
        <w:rPr>
          <w:rFonts w:ascii="Calibri" w:eastAsia="Calibri" w:hAnsi="Calibri" w:cs="Calibri"/>
          <w:color w:val="000000"/>
          <w:sz w:val="18"/>
          <w:szCs w:val="18"/>
          <w:lang w:val="en-CA"/>
        </w:rPr>
        <w:t>)</w:t>
      </w:r>
      <w:r w:rsidR="008155AE" w:rsidRPr="00D33387">
        <w:rPr>
          <w:rFonts w:ascii="Calibri" w:eastAsia="Calibri" w:hAnsi="Calibri" w:cs="Calibri"/>
          <w:color w:val="000000"/>
          <w:sz w:val="18"/>
          <w:szCs w:val="18"/>
          <w:lang w:val="en-CA"/>
        </w:rPr>
        <w:t>;</w:t>
      </w:r>
      <w:proofErr w:type="gramEnd"/>
      <w:r w:rsidR="00C22EF1" w:rsidRPr="00D33387">
        <w:rPr>
          <w:rFonts w:ascii="Calibri" w:eastAsia="Calibri" w:hAnsi="Calibri" w:cs="Calibri"/>
          <w:color w:val="000000"/>
          <w:sz w:val="18"/>
          <w:szCs w:val="18"/>
          <w:lang w:val="en-CA"/>
        </w:rPr>
        <w:t xml:space="preserve"> </w:t>
      </w:r>
    </w:p>
    <w:p w14:paraId="71DB0AD7" w14:textId="60122126" w:rsidR="00C22EF1" w:rsidRPr="00D33387"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ascii="Calibri" w:eastAsia="Calibri" w:hAnsi="Calibri" w:cs="Calibri"/>
          <w:color w:val="000000"/>
          <w:sz w:val="18"/>
          <w:szCs w:val="18"/>
          <w:lang w:val="en-CA"/>
        </w:rPr>
        <w:t>t</w:t>
      </w:r>
      <w:r w:rsidR="0027568A" w:rsidRPr="00D33387">
        <w:rPr>
          <w:rFonts w:ascii="Calibri" w:eastAsia="Calibri" w:hAnsi="Calibri" w:cs="Calibri"/>
          <w:color w:val="000000"/>
          <w:sz w:val="18"/>
          <w:szCs w:val="18"/>
          <w:lang w:val="en-CA"/>
        </w:rPr>
        <w:t>he o</w:t>
      </w:r>
      <w:r w:rsidR="00C22EF1" w:rsidRPr="00D33387">
        <w:rPr>
          <w:rFonts w:ascii="Calibri" w:eastAsia="Calibri" w:hAnsi="Calibri" w:cs="Calibri"/>
          <w:color w:val="000000"/>
          <w:sz w:val="18"/>
          <w:szCs w:val="18"/>
          <w:lang w:val="en-CA"/>
        </w:rPr>
        <w:t>rganizational approach (philosophy) - how the organization deliver</w:t>
      </w:r>
      <w:r w:rsidR="004B7DB0" w:rsidRPr="00D33387">
        <w:rPr>
          <w:rFonts w:ascii="Calibri" w:eastAsia="Calibri" w:hAnsi="Calibri" w:cs="Calibri"/>
          <w:color w:val="000000"/>
          <w:sz w:val="18"/>
          <w:szCs w:val="18"/>
          <w:lang w:val="en-CA"/>
        </w:rPr>
        <w:t>s</w:t>
      </w:r>
      <w:r w:rsidR="00C22EF1" w:rsidRPr="00D33387">
        <w:rPr>
          <w:rFonts w:ascii="Calibri" w:eastAsia="Calibri" w:hAnsi="Calibri" w:cs="Calibri"/>
          <w:color w:val="000000"/>
          <w:sz w:val="18"/>
          <w:szCs w:val="18"/>
          <w:lang w:val="en-CA"/>
        </w:rPr>
        <w:t xml:space="preserve"> its projects </w:t>
      </w:r>
      <w:r w:rsidR="004B7DB0" w:rsidRPr="00D33387">
        <w:rPr>
          <w:rFonts w:ascii="Calibri" w:eastAsia="Calibri" w:hAnsi="Calibri" w:cs="Calibri"/>
          <w:color w:val="000000"/>
          <w:sz w:val="18"/>
          <w:szCs w:val="18"/>
          <w:lang w:val="en-CA"/>
        </w:rPr>
        <w:t>(</w:t>
      </w:r>
      <w:r w:rsidR="00C22EF1" w:rsidRPr="00D33387">
        <w:rPr>
          <w:rFonts w:ascii="Calibri" w:eastAsia="Calibri" w:hAnsi="Calibri" w:cs="Calibri"/>
          <w:color w:val="000000"/>
          <w:sz w:val="18"/>
          <w:szCs w:val="18"/>
          <w:lang w:val="en-CA"/>
        </w:rPr>
        <w:t>e.g., gender-sensitive, rights-based, etc.</w:t>
      </w:r>
      <w:proofErr w:type="gramStart"/>
      <w:r w:rsidR="004B7DB0" w:rsidRPr="00D33387">
        <w:rPr>
          <w:rFonts w:ascii="Calibri" w:eastAsia="Calibri" w:hAnsi="Calibri" w:cs="Calibri"/>
          <w:color w:val="000000"/>
          <w:sz w:val="18"/>
          <w:szCs w:val="18"/>
          <w:lang w:val="en-CA"/>
        </w:rPr>
        <w:t>)</w:t>
      </w:r>
      <w:r w:rsidR="008155AE" w:rsidRPr="00D33387">
        <w:rPr>
          <w:rFonts w:ascii="Calibri" w:eastAsia="Calibri" w:hAnsi="Calibri" w:cs="Calibri"/>
          <w:color w:val="000000"/>
          <w:sz w:val="18"/>
          <w:szCs w:val="18"/>
          <w:lang w:val="en-CA"/>
        </w:rPr>
        <w:t>;</w:t>
      </w:r>
      <w:proofErr w:type="gramEnd"/>
      <w:r w:rsidR="00C22EF1" w:rsidRPr="00D33387">
        <w:rPr>
          <w:rFonts w:ascii="Calibri" w:eastAsia="Calibri" w:hAnsi="Calibri" w:cs="Calibri"/>
          <w:color w:val="000000"/>
          <w:sz w:val="18"/>
          <w:szCs w:val="18"/>
          <w:lang w:val="en-CA"/>
        </w:rPr>
        <w:t xml:space="preserve"> </w:t>
      </w:r>
    </w:p>
    <w:p w14:paraId="7B3BC83F" w14:textId="328E9F20" w:rsidR="00C22EF1" w:rsidRPr="00D33387"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ascii="Calibri" w:eastAsia="Calibri" w:hAnsi="Calibri" w:cs="Calibri"/>
          <w:color w:val="000000"/>
          <w:sz w:val="18"/>
          <w:szCs w:val="18"/>
          <w:lang w:val="en-CA"/>
        </w:rPr>
        <w:t>t</w:t>
      </w:r>
      <w:r w:rsidR="0027568A" w:rsidRPr="00D33387">
        <w:rPr>
          <w:rFonts w:ascii="Calibri" w:eastAsia="Calibri" w:hAnsi="Calibri" w:cs="Calibri"/>
          <w:color w:val="000000"/>
          <w:sz w:val="18"/>
          <w:szCs w:val="18"/>
          <w:lang w:val="en-CA"/>
        </w:rPr>
        <w:t xml:space="preserve">he </w:t>
      </w:r>
      <w:r w:rsidR="004B7DB0" w:rsidRPr="00D33387">
        <w:rPr>
          <w:rFonts w:ascii="Calibri" w:eastAsia="Calibri" w:hAnsi="Calibri" w:cs="Calibri"/>
          <w:color w:val="000000"/>
          <w:sz w:val="18"/>
          <w:szCs w:val="18"/>
          <w:lang w:val="en-CA"/>
        </w:rPr>
        <w:t xml:space="preserve">organization’s </w:t>
      </w:r>
      <w:r w:rsidR="0027568A" w:rsidRPr="00D33387">
        <w:rPr>
          <w:rFonts w:ascii="Calibri" w:eastAsia="Calibri" w:hAnsi="Calibri" w:cs="Calibri"/>
          <w:color w:val="000000"/>
          <w:sz w:val="18"/>
          <w:szCs w:val="18"/>
          <w:lang w:val="en-CA"/>
        </w:rPr>
        <w:t>l</w:t>
      </w:r>
      <w:r w:rsidR="00C22EF1" w:rsidRPr="00D33387">
        <w:rPr>
          <w:rFonts w:ascii="Calibri" w:eastAsia="Calibri" w:hAnsi="Calibri" w:cs="Calibri"/>
          <w:color w:val="000000"/>
          <w:sz w:val="18"/>
          <w:szCs w:val="18"/>
          <w:lang w:val="en-CA"/>
        </w:rPr>
        <w:t xml:space="preserve">ength of existence and relevant </w:t>
      </w:r>
      <w:proofErr w:type="gramStart"/>
      <w:r w:rsidR="00C22EF1" w:rsidRPr="00D33387">
        <w:rPr>
          <w:rFonts w:ascii="Calibri" w:eastAsia="Calibri" w:hAnsi="Calibri" w:cs="Calibri"/>
          <w:color w:val="000000"/>
          <w:sz w:val="18"/>
          <w:szCs w:val="18"/>
          <w:lang w:val="en-CA"/>
        </w:rPr>
        <w:t>experience</w:t>
      </w:r>
      <w:r w:rsidR="008155AE" w:rsidRPr="00D33387">
        <w:rPr>
          <w:rFonts w:ascii="Calibri" w:eastAsia="Calibri" w:hAnsi="Calibri" w:cs="Calibri"/>
          <w:color w:val="000000"/>
          <w:sz w:val="18"/>
          <w:szCs w:val="18"/>
          <w:lang w:val="en-CA"/>
        </w:rPr>
        <w:t>;</w:t>
      </w:r>
      <w:proofErr w:type="gramEnd"/>
      <w:r w:rsidR="00C22EF1" w:rsidRPr="00D33387">
        <w:rPr>
          <w:rFonts w:ascii="Calibri" w:eastAsia="Calibri" w:hAnsi="Calibri" w:cs="Calibri"/>
          <w:color w:val="000000"/>
          <w:sz w:val="18"/>
          <w:szCs w:val="18"/>
          <w:lang w:val="en-CA"/>
        </w:rPr>
        <w:t xml:space="preserve"> </w:t>
      </w:r>
    </w:p>
    <w:p w14:paraId="3F7E19B0" w14:textId="293EBEA0" w:rsidR="00C22EF1" w:rsidRPr="00D33387"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33387">
        <w:rPr>
          <w:rFonts w:ascii="Calibri" w:eastAsia="Calibri" w:hAnsi="Calibri" w:cs="Calibri"/>
          <w:color w:val="000000"/>
          <w:sz w:val="18"/>
          <w:szCs w:val="18"/>
          <w:lang w:val="en-CA"/>
        </w:rPr>
        <w:t>an</w:t>
      </w:r>
      <w:r w:rsidR="0027568A" w:rsidRPr="00D33387">
        <w:rPr>
          <w:rFonts w:ascii="Calibri" w:eastAsia="Calibri" w:hAnsi="Calibri" w:cs="Calibri"/>
          <w:color w:val="000000"/>
          <w:sz w:val="18"/>
          <w:szCs w:val="18"/>
          <w:lang w:val="en-CA"/>
        </w:rPr>
        <w:t xml:space="preserve"> o</w:t>
      </w:r>
      <w:r w:rsidR="00C22EF1" w:rsidRPr="00D33387">
        <w:rPr>
          <w:rFonts w:ascii="Calibri" w:eastAsia="Calibri" w:hAnsi="Calibri" w:cs="Calibri"/>
          <w:color w:val="000000"/>
          <w:sz w:val="18"/>
          <w:szCs w:val="18"/>
          <w:lang w:val="en-CA"/>
        </w:rPr>
        <w:t xml:space="preserve">verview of </w:t>
      </w:r>
      <w:r w:rsidRPr="00D33387">
        <w:rPr>
          <w:rFonts w:ascii="Calibri" w:eastAsia="Calibri" w:hAnsi="Calibri" w:cs="Calibri"/>
          <w:color w:val="000000"/>
          <w:sz w:val="18"/>
          <w:szCs w:val="18"/>
          <w:lang w:val="en-CA"/>
        </w:rPr>
        <w:t xml:space="preserve">the </w:t>
      </w:r>
      <w:r w:rsidR="00C22EF1" w:rsidRPr="00D33387">
        <w:rPr>
          <w:rFonts w:ascii="Calibri" w:eastAsia="Calibri" w:hAnsi="Calibri" w:cs="Calibri"/>
          <w:color w:val="000000"/>
          <w:sz w:val="18"/>
          <w:szCs w:val="18"/>
          <w:lang w:val="en-CA"/>
        </w:rPr>
        <w:t>organization</w:t>
      </w:r>
      <w:r w:rsidRPr="00D33387">
        <w:rPr>
          <w:rFonts w:ascii="Calibri" w:eastAsia="Calibri" w:hAnsi="Calibri" w:cs="Calibri"/>
          <w:color w:val="000000"/>
          <w:sz w:val="18"/>
          <w:szCs w:val="18"/>
          <w:lang w:val="en-CA"/>
        </w:rPr>
        <w:t>’s</w:t>
      </w:r>
      <w:r w:rsidR="00C22EF1" w:rsidRPr="00D33387">
        <w:rPr>
          <w:rFonts w:ascii="Calibri" w:eastAsia="Calibri" w:hAnsi="Calibri" w:cs="Calibri"/>
          <w:color w:val="000000"/>
          <w:sz w:val="18"/>
          <w:szCs w:val="18"/>
          <w:lang w:val="en-CA"/>
        </w:rPr>
        <w:t xml:space="preserve"> capacity relevant to the proposed engagement with UN Women</w:t>
      </w:r>
      <w:r w:rsidR="008155AE" w:rsidRPr="00D33387">
        <w:rPr>
          <w:rFonts w:ascii="Calibri" w:eastAsia="Calibri" w:hAnsi="Calibri" w:cs="Calibri"/>
          <w:color w:val="000000"/>
          <w:sz w:val="18"/>
          <w:szCs w:val="18"/>
          <w:lang w:val="en-CA"/>
        </w:rPr>
        <w:t xml:space="preserve"> </w:t>
      </w:r>
      <w:r w:rsidR="00C22EF1" w:rsidRPr="00D33387">
        <w:rPr>
          <w:rFonts w:ascii="Calibri" w:eastAsia="Calibri" w:hAnsi="Calibri" w:cs="Calibri"/>
          <w:color w:val="000000"/>
          <w:sz w:val="18"/>
          <w:szCs w:val="18"/>
          <w:lang w:val="en-CA"/>
        </w:rPr>
        <w:t>(e.g., technical, governance and management, and financial and administrative management</w:t>
      </w:r>
      <w:proofErr w:type="gramStart"/>
      <w:r w:rsidR="00C22EF1" w:rsidRPr="00D33387">
        <w:rPr>
          <w:rFonts w:ascii="Calibri" w:eastAsia="Calibri" w:hAnsi="Calibri" w:cs="Calibri"/>
          <w:color w:val="000000"/>
          <w:sz w:val="18"/>
          <w:szCs w:val="18"/>
          <w:lang w:val="en-CA"/>
        </w:rPr>
        <w:t>)</w:t>
      </w:r>
      <w:r w:rsidR="008155AE" w:rsidRPr="00D33387">
        <w:rPr>
          <w:rFonts w:ascii="Calibri" w:eastAsia="Calibri" w:hAnsi="Calibri" w:cs="Calibri"/>
          <w:color w:val="000000"/>
          <w:sz w:val="18"/>
          <w:szCs w:val="18"/>
          <w:lang w:val="en-CA"/>
        </w:rPr>
        <w:t>;</w:t>
      </w:r>
      <w:proofErr w:type="gramEnd"/>
      <w:r w:rsidR="00C22EF1" w:rsidRPr="00D33387">
        <w:rPr>
          <w:rFonts w:ascii="Calibri" w:eastAsia="Calibri" w:hAnsi="Calibri" w:cs="Calibri"/>
          <w:color w:val="000000"/>
          <w:sz w:val="18"/>
          <w:szCs w:val="18"/>
          <w:lang w:val="en-CA"/>
        </w:rPr>
        <w:t xml:space="preserve"> </w:t>
      </w:r>
    </w:p>
    <w:p w14:paraId="57B6612D" w14:textId="6723CBA7" w:rsidR="00D920A1" w:rsidRPr="00D33387" w:rsidRDefault="002803F6" w:rsidP="00BF36C9">
      <w:pPr>
        <w:pStyle w:val="ListParagraph"/>
        <w:numPr>
          <w:ilvl w:val="0"/>
          <w:numId w:val="4"/>
        </w:numPr>
        <w:spacing w:after="0" w:line="240" w:lineRule="auto"/>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etails of the following relating to prevention of SEA:</w:t>
      </w:r>
    </w:p>
    <w:p w14:paraId="0ABAEEE4" w14:textId="6348A31A"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 xml:space="preserve">escribe what measures are in place to prevent </w:t>
      </w:r>
      <w:proofErr w:type="gramStart"/>
      <w:r w:rsidR="00D920A1" w:rsidRPr="00D33387">
        <w:rPr>
          <w:rFonts w:ascii="Calibri" w:hAnsi="Calibri" w:cs="Calibri"/>
          <w:sz w:val="18"/>
          <w:szCs w:val="18"/>
        </w:rPr>
        <w:t>SEA;</w:t>
      </w:r>
      <w:proofErr w:type="gramEnd"/>
    </w:p>
    <w:p w14:paraId="406B57C0" w14:textId="74A609B0"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 xml:space="preserve">escribe reporting and monitoring mechanisms and </w:t>
      </w:r>
      <w:proofErr w:type="gramStart"/>
      <w:r w:rsidR="00D920A1" w:rsidRPr="00D33387">
        <w:rPr>
          <w:rFonts w:ascii="Calibri" w:hAnsi="Calibri" w:cs="Calibri"/>
          <w:sz w:val="18"/>
          <w:szCs w:val="18"/>
        </w:rPr>
        <w:t>procedures;</w:t>
      </w:r>
      <w:proofErr w:type="gramEnd"/>
    </w:p>
    <w:p w14:paraId="7112400E" w14:textId="20CE9EB3"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 xml:space="preserve">escribe what capacity exists to investigate SEA </w:t>
      </w:r>
      <w:proofErr w:type="gramStart"/>
      <w:r w:rsidR="00D920A1" w:rsidRPr="00D33387">
        <w:rPr>
          <w:rFonts w:ascii="Calibri" w:hAnsi="Calibri" w:cs="Calibri"/>
          <w:sz w:val="18"/>
          <w:szCs w:val="18"/>
        </w:rPr>
        <w:t>allegations;</w:t>
      </w:r>
      <w:proofErr w:type="gramEnd"/>
    </w:p>
    <w:p w14:paraId="64305B16" w14:textId="31AAF2F3"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 xml:space="preserve">escribe past allegations of SEA, if any, and how they were handled, including the </w:t>
      </w:r>
      <w:proofErr w:type="gramStart"/>
      <w:r w:rsidR="00D920A1" w:rsidRPr="00D33387">
        <w:rPr>
          <w:rFonts w:ascii="Calibri" w:hAnsi="Calibri" w:cs="Calibri"/>
          <w:sz w:val="18"/>
          <w:szCs w:val="18"/>
        </w:rPr>
        <w:t>outcome;</w:t>
      </w:r>
      <w:proofErr w:type="gramEnd"/>
    </w:p>
    <w:p w14:paraId="2E233A87" w14:textId="0A8A0DC2"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escribe what SEA training the people (employees or otherwise) who will perform the services have completed;</w:t>
      </w:r>
      <w:r w:rsidR="001A6317" w:rsidRPr="00D33387">
        <w:rPr>
          <w:rFonts w:ascii="Calibri" w:hAnsi="Calibri" w:cs="Calibri"/>
          <w:sz w:val="18"/>
          <w:szCs w:val="18"/>
        </w:rPr>
        <w:t xml:space="preserve"> and</w:t>
      </w:r>
    </w:p>
    <w:p w14:paraId="1889173A" w14:textId="6D3E938E" w:rsidR="00D920A1" w:rsidRPr="00D33387" w:rsidRDefault="008537BC" w:rsidP="00BF36C9">
      <w:pPr>
        <w:pStyle w:val="ListParagraph"/>
        <w:numPr>
          <w:ilvl w:val="1"/>
          <w:numId w:val="4"/>
        </w:numPr>
        <w:spacing w:after="0" w:line="240" w:lineRule="auto"/>
        <w:ind w:left="720"/>
        <w:jc w:val="both"/>
        <w:rPr>
          <w:rFonts w:ascii="Calibri" w:hAnsi="Calibri" w:cs="Calibri"/>
          <w:sz w:val="18"/>
          <w:szCs w:val="18"/>
        </w:rPr>
      </w:pPr>
      <w:r w:rsidRPr="00D33387">
        <w:rPr>
          <w:rFonts w:ascii="Calibri" w:hAnsi="Calibri" w:cs="Calibri"/>
          <w:sz w:val="18"/>
          <w:szCs w:val="18"/>
        </w:rPr>
        <w:t>d</w:t>
      </w:r>
      <w:r w:rsidR="00D920A1" w:rsidRPr="00D33387">
        <w:rPr>
          <w:rFonts w:ascii="Calibri" w:hAnsi="Calibri" w:cs="Calibri"/>
          <w:sz w:val="18"/>
          <w:szCs w:val="18"/>
        </w:rPr>
        <w:t>escribe what reference and background checks have been done for employees and associated personnel.</w:t>
      </w:r>
    </w:p>
    <w:p w14:paraId="768E3071" w14:textId="117AE842" w:rsidR="00226ECB" w:rsidRPr="00D33387"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etails relating to </w:t>
      </w:r>
      <w:r w:rsidR="008537BC" w:rsidRPr="00D33387">
        <w:rPr>
          <w:rFonts w:ascii="Calibri" w:hAnsi="Calibri" w:cs="Calibri"/>
          <w:sz w:val="18"/>
          <w:szCs w:val="18"/>
        </w:rPr>
        <w:t>g</w:t>
      </w:r>
      <w:r w:rsidR="00EE0AD5" w:rsidRPr="00D33387">
        <w:rPr>
          <w:rFonts w:ascii="Calibri" w:hAnsi="Calibri" w:cs="Calibri"/>
          <w:sz w:val="18"/>
          <w:szCs w:val="18"/>
        </w:rPr>
        <w:t>rant-</w:t>
      </w:r>
      <w:r w:rsidR="008537BC" w:rsidRPr="00D33387">
        <w:rPr>
          <w:rFonts w:ascii="Calibri" w:hAnsi="Calibri" w:cs="Calibri"/>
          <w:sz w:val="18"/>
          <w:szCs w:val="18"/>
        </w:rPr>
        <w:t>m</w:t>
      </w:r>
      <w:r w:rsidR="00EE0AD5" w:rsidRPr="00D33387">
        <w:rPr>
          <w:rFonts w:ascii="Calibri" w:hAnsi="Calibri" w:cs="Calibri"/>
          <w:sz w:val="18"/>
          <w:szCs w:val="18"/>
        </w:rPr>
        <w:t xml:space="preserve">aking </w:t>
      </w:r>
      <w:r w:rsidRPr="00D33387">
        <w:rPr>
          <w:rFonts w:ascii="Calibri" w:hAnsi="Calibri" w:cs="Calibri"/>
          <w:sz w:val="18"/>
          <w:szCs w:val="18"/>
        </w:rPr>
        <w:t>w</w:t>
      </w:r>
      <w:r w:rsidR="00EE0AD5" w:rsidRPr="00D33387">
        <w:rPr>
          <w:rFonts w:ascii="Calibri" w:hAnsi="Calibri" w:cs="Calibri"/>
          <w:sz w:val="18"/>
          <w:szCs w:val="18"/>
        </w:rPr>
        <w:t>ork, if applicable:</w:t>
      </w:r>
    </w:p>
    <w:p w14:paraId="54A71806" w14:textId="77777777" w:rsidR="008537BC" w:rsidRPr="00D33387"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D33387" w:rsidRDefault="00DB334D" w:rsidP="00916BE8">
      <w:pPr>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w:t>
      </w:r>
      <w:r w:rsidRPr="00D33387">
        <w:rPr>
          <w:rFonts w:ascii="Calibri" w:hAnsi="Calibri" w:cs="Calibri"/>
          <w:sz w:val="18"/>
          <w:szCs w:val="18"/>
        </w:rPr>
        <w:t xml:space="preserve">the </w:t>
      </w:r>
      <w:r w:rsidR="00EE0AD5" w:rsidRPr="00D33387">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D33387">
        <w:rPr>
          <w:rFonts w:ascii="Calibri" w:hAnsi="Calibri" w:cs="Calibri"/>
          <w:sz w:val="18"/>
          <w:szCs w:val="18"/>
        </w:rPr>
        <w:t>);</w:t>
      </w:r>
      <w:proofErr w:type="gramEnd"/>
      <w:r w:rsidR="00EE0AD5" w:rsidRPr="00D33387">
        <w:rPr>
          <w:rFonts w:ascii="Calibri" w:hAnsi="Calibri" w:cs="Calibri"/>
          <w:sz w:val="18"/>
          <w:szCs w:val="18"/>
        </w:rPr>
        <w:t xml:space="preserve"> </w:t>
      </w:r>
    </w:p>
    <w:p w14:paraId="7451B222" w14:textId="2C2BED0E" w:rsidR="00EE0AD5" w:rsidRPr="00D33387"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relevant history in managing resources through grant </w:t>
      </w:r>
      <w:proofErr w:type="gramStart"/>
      <w:r w:rsidR="00EE0AD5" w:rsidRPr="00D33387">
        <w:rPr>
          <w:rFonts w:ascii="Calibri" w:hAnsi="Calibri" w:cs="Calibri"/>
          <w:sz w:val="18"/>
          <w:szCs w:val="18"/>
        </w:rPr>
        <w:t>awards;</w:t>
      </w:r>
      <w:proofErr w:type="gramEnd"/>
    </w:p>
    <w:p w14:paraId="7D2BB8E2" w14:textId="2C31F1B4" w:rsidR="00EE0AD5" w:rsidRPr="00D33387"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w:t>
      </w:r>
      <w:r w:rsidR="005C3C21" w:rsidRPr="00D33387">
        <w:rPr>
          <w:rFonts w:ascii="Calibri" w:hAnsi="Calibri" w:cs="Calibri"/>
          <w:sz w:val="18"/>
          <w:szCs w:val="18"/>
        </w:rPr>
        <w:t xml:space="preserve">the </w:t>
      </w:r>
      <w:r w:rsidR="00EE0AD5" w:rsidRPr="00D33387">
        <w:rPr>
          <w:rFonts w:ascii="Calibri" w:hAnsi="Calibri" w:cs="Calibri"/>
          <w:sz w:val="18"/>
          <w:szCs w:val="18"/>
        </w:rPr>
        <w:t xml:space="preserve">proponent’s grant </w:t>
      </w:r>
      <w:proofErr w:type="gramStart"/>
      <w:r w:rsidR="00EE0AD5" w:rsidRPr="00D33387">
        <w:rPr>
          <w:rFonts w:ascii="Calibri" w:hAnsi="Calibri" w:cs="Calibri"/>
          <w:sz w:val="18"/>
          <w:szCs w:val="18"/>
        </w:rPr>
        <w:t>portfolio;</w:t>
      </w:r>
      <w:proofErr w:type="gramEnd"/>
    </w:p>
    <w:p w14:paraId="1160C418" w14:textId="13124209" w:rsidR="00EE0AD5" w:rsidRPr="00D33387"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relevant history in working with small organizations including experience in providing technical </w:t>
      </w:r>
      <w:proofErr w:type="gramStart"/>
      <w:r w:rsidR="00EE0AD5" w:rsidRPr="00D33387">
        <w:rPr>
          <w:rFonts w:ascii="Calibri" w:hAnsi="Calibri" w:cs="Calibri"/>
          <w:sz w:val="18"/>
          <w:szCs w:val="18"/>
        </w:rPr>
        <w:t>assistance;</w:t>
      </w:r>
      <w:proofErr w:type="gramEnd"/>
    </w:p>
    <w:p w14:paraId="484F8849" w14:textId="3E7C1D39" w:rsidR="00EE0AD5" w:rsidRPr="00D33387"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w:t>
      </w:r>
      <w:r w:rsidR="005C3C21" w:rsidRPr="00D33387">
        <w:rPr>
          <w:rFonts w:ascii="Calibri" w:hAnsi="Calibri" w:cs="Calibri"/>
          <w:sz w:val="18"/>
          <w:szCs w:val="18"/>
        </w:rPr>
        <w:t xml:space="preserve">the </w:t>
      </w:r>
      <w:r w:rsidR="00EE0AD5" w:rsidRPr="00D33387">
        <w:rPr>
          <w:rFonts w:ascii="Calibri" w:hAnsi="Calibri" w:cs="Calibri"/>
          <w:sz w:val="18"/>
          <w:szCs w:val="18"/>
        </w:rPr>
        <w:t>proponent’s programmatic capacity, including monitoring and evaluation capacity;</w:t>
      </w:r>
      <w:r w:rsidRPr="00D33387">
        <w:rPr>
          <w:rFonts w:ascii="Calibri" w:hAnsi="Calibri" w:cs="Calibri"/>
          <w:sz w:val="18"/>
          <w:szCs w:val="18"/>
        </w:rPr>
        <w:t xml:space="preserve"> and</w:t>
      </w:r>
    </w:p>
    <w:p w14:paraId="2E2C41DF" w14:textId="3A79F843" w:rsidR="00EE0AD5" w:rsidRPr="00D33387"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33387">
        <w:rPr>
          <w:rFonts w:ascii="Calibri" w:hAnsi="Calibri" w:cs="Calibri"/>
          <w:sz w:val="18"/>
          <w:szCs w:val="18"/>
        </w:rPr>
        <w:t>d</w:t>
      </w:r>
      <w:r w:rsidR="00EE0AD5" w:rsidRPr="00D33387">
        <w:rPr>
          <w:rFonts w:ascii="Calibri" w:hAnsi="Calibri" w:cs="Calibri"/>
          <w:sz w:val="18"/>
          <w:szCs w:val="18"/>
        </w:rPr>
        <w:t xml:space="preserve">escribe </w:t>
      </w:r>
      <w:r w:rsidR="005C3C21" w:rsidRPr="00D33387">
        <w:rPr>
          <w:rFonts w:ascii="Calibri" w:hAnsi="Calibri" w:cs="Calibri"/>
          <w:sz w:val="18"/>
          <w:szCs w:val="18"/>
        </w:rPr>
        <w:t xml:space="preserve">the </w:t>
      </w:r>
      <w:r w:rsidR="00EE0AD5" w:rsidRPr="00D33387">
        <w:rPr>
          <w:rFonts w:ascii="Calibri" w:hAnsi="Calibri" w:cs="Calibri"/>
          <w:sz w:val="18"/>
          <w:szCs w:val="18"/>
        </w:rPr>
        <w:t xml:space="preserve">proponent’s capacity to assess and manage risks. </w:t>
      </w:r>
    </w:p>
    <w:p w14:paraId="1A86F3E5" w14:textId="77777777" w:rsidR="008155AE" w:rsidRPr="00D33387"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D33387" w14:paraId="61DB9C8F" w14:textId="77777777" w:rsidTr="00226151">
        <w:tc>
          <w:tcPr>
            <w:tcW w:w="9017" w:type="dxa"/>
          </w:tcPr>
          <w:p w14:paraId="616D0EDA"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b/>
                <w:bCs/>
                <w:color w:val="000000"/>
                <w:sz w:val="18"/>
                <w:szCs w:val="18"/>
              </w:rPr>
              <w:t xml:space="preserve">Component 2: Expected Results and Indicators </w:t>
            </w:r>
            <w:r w:rsidRPr="00D33387">
              <w:rPr>
                <w:rFonts w:asciiTheme="minorHAnsi" w:hAnsiTheme="minorHAnsi" w:cstheme="minorHAnsi"/>
                <w:color w:val="000000"/>
                <w:sz w:val="18"/>
                <w:szCs w:val="18"/>
              </w:rPr>
              <w:t xml:space="preserve">(max 1.5 pages) </w:t>
            </w:r>
          </w:p>
          <w:p w14:paraId="65BB69ED" w14:textId="2FDFA7A0"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D33387"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D33387">
        <w:rPr>
          <w:rFonts w:eastAsia="Calibri" w:cstheme="minorHAnsi"/>
          <w:color w:val="000000"/>
          <w:sz w:val="18"/>
          <w:szCs w:val="18"/>
          <w:lang w:val="en-CA"/>
        </w:rPr>
        <w:t>Terms of Reference</w:t>
      </w:r>
      <w:r w:rsidRPr="00D33387">
        <w:rPr>
          <w:rFonts w:eastAsia="Calibri" w:cstheme="minorHAnsi"/>
          <w:color w:val="000000"/>
          <w:sz w:val="18"/>
          <w:szCs w:val="18"/>
          <w:lang w:val="en-CA"/>
        </w:rPr>
        <w:t xml:space="preserve">. This should include: </w:t>
      </w:r>
    </w:p>
    <w:p w14:paraId="6DFB01EA" w14:textId="53E39B0F" w:rsidR="00C22EF1" w:rsidRPr="00D33387"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The </w:t>
      </w:r>
      <w:r w:rsidRPr="00D33387">
        <w:rPr>
          <w:rFonts w:eastAsia="Calibri" w:cstheme="minorHAnsi"/>
          <w:b/>
          <w:bCs/>
          <w:color w:val="000000"/>
          <w:sz w:val="18"/>
          <w:szCs w:val="18"/>
          <w:lang w:val="en-CA"/>
        </w:rPr>
        <w:t xml:space="preserve">problem statement </w:t>
      </w:r>
      <w:r w:rsidRPr="00D33387">
        <w:rPr>
          <w:rFonts w:eastAsia="Calibri" w:cstheme="minorHAnsi"/>
          <w:color w:val="000000"/>
          <w:sz w:val="18"/>
          <w:szCs w:val="18"/>
          <w:lang w:val="en-CA"/>
        </w:rPr>
        <w:t xml:space="preserve">or challenges to be addressed given the context described in the </w:t>
      </w:r>
      <w:r w:rsidR="006A7F2B" w:rsidRPr="00D33387">
        <w:rPr>
          <w:rFonts w:eastAsia="Calibri" w:cstheme="minorHAnsi"/>
          <w:color w:val="000000"/>
          <w:sz w:val="18"/>
          <w:szCs w:val="18"/>
          <w:lang w:val="en-CA"/>
        </w:rPr>
        <w:t>UN Women Terms of Reference</w:t>
      </w:r>
      <w:r w:rsidRPr="00D33387">
        <w:rPr>
          <w:rFonts w:eastAsia="Calibri" w:cstheme="minorHAnsi"/>
          <w:color w:val="000000"/>
          <w:sz w:val="18"/>
          <w:szCs w:val="18"/>
          <w:lang w:val="en-CA"/>
        </w:rPr>
        <w:t>.</w:t>
      </w:r>
    </w:p>
    <w:p w14:paraId="51856FA2" w14:textId="01577B7F" w:rsidR="00C22EF1" w:rsidRPr="00D33387"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The specific </w:t>
      </w:r>
      <w:r w:rsidRPr="00D33387">
        <w:rPr>
          <w:rFonts w:eastAsia="Calibri" w:cstheme="minorHAnsi"/>
          <w:b/>
          <w:bCs/>
          <w:color w:val="000000"/>
          <w:sz w:val="18"/>
          <w:szCs w:val="18"/>
          <w:lang w:val="en-CA"/>
        </w:rPr>
        <w:t xml:space="preserve">results </w:t>
      </w:r>
      <w:r w:rsidRPr="00D3338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D33387">
        <w:rPr>
          <w:rFonts w:eastAsia="Calibri" w:cstheme="minorHAnsi"/>
          <w:color w:val="000000"/>
          <w:sz w:val="18"/>
          <w:szCs w:val="18"/>
          <w:lang w:val="en-CA"/>
        </w:rPr>
        <w:t>refined, and</w:t>
      </w:r>
      <w:proofErr w:type="gramEnd"/>
      <w:r w:rsidRPr="00D33387">
        <w:rPr>
          <w:rFonts w:eastAsia="Calibri" w:cstheme="minorHAnsi"/>
          <w:color w:val="000000"/>
          <w:sz w:val="18"/>
          <w:szCs w:val="18"/>
          <w:lang w:val="en-CA"/>
        </w:rPr>
        <w:t xml:space="preserve"> will form an important part of the agreement between the </w:t>
      </w:r>
      <w:r w:rsidR="0028541D" w:rsidRPr="00D33387">
        <w:rPr>
          <w:rFonts w:eastAsia="Calibri" w:cstheme="minorHAnsi"/>
          <w:color w:val="000000"/>
          <w:sz w:val="18"/>
          <w:szCs w:val="18"/>
          <w:lang w:val="en-CA"/>
        </w:rPr>
        <w:t>proponent</w:t>
      </w:r>
      <w:r w:rsidRPr="00D33387">
        <w:rPr>
          <w:rFonts w:eastAsia="Calibri" w:cstheme="minorHAnsi"/>
          <w:color w:val="000000"/>
          <w:sz w:val="18"/>
          <w:szCs w:val="18"/>
          <w:lang w:val="en-CA"/>
        </w:rPr>
        <w:t xml:space="preserve"> and </w:t>
      </w:r>
      <w:r w:rsidR="0026403E" w:rsidRPr="00D33387">
        <w:rPr>
          <w:rFonts w:eastAsia="Calibri" w:cstheme="minorHAnsi"/>
          <w:color w:val="000000"/>
          <w:sz w:val="18"/>
          <w:szCs w:val="18"/>
          <w:lang w:val="en-CA"/>
        </w:rPr>
        <w:t>UN Women</w:t>
      </w:r>
      <w:r w:rsidRPr="00D33387">
        <w:rPr>
          <w:rFonts w:eastAsia="Calibri" w:cstheme="minorHAnsi"/>
          <w:color w:val="000000"/>
          <w:sz w:val="18"/>
          <w:szCs w:val="18"/>
          <w:lang w:val="en-CA"/>
        </w:rPr>
        <w:t xml:space="preserve">. </w:t>
      </w:r>
    </w:p>
    <w:p w14:paraId="3DD0FCBC" w14:textId="77777777" w:rsidR="00226151" w:rsidRPr="00D33387"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33387" w14:paraId="517F8EEF" w14:textId="77777777" w:rsidTr="004618C5">
        <w:tc>
          <w:tcPr>
            <w:tcW w:w="9350" w:type="dxa"/>
          </w:tcPr>
          <w:p w14:paraId="1173009F"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b/>
                <w:bCs/>
                <w:color w:val="000000"/>
                <w:sz w:val="18"/>
                <w:szCs w:val="18"/>
              </w:rPr>
              <w:t xml:space="preserve">Component 3: Description of the Technical Approach and Activities </w:t>
            </w:r>
            <w:r w:rsidRPr="00D33387">
              <w:rPr>
                <w:rFonts w:asciiTheme="minorHAnsi" w:hAnsiTheme="minorHAnsi" w:cstheme="minorHAnsi"/>
                <w:color w:val="000000"/>
                <w:sz w:val="18"/>
                <w:szCs w:val="18"/>
              </w:rPr>
              <w:t xml:space="preserve">(max 2.5 pages) </w:t>
            </w:r>
          </w:p>
          <w:p w14:paraId="07187CFC" w14:textId="38C76993"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D33387"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D33387"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Activity descriptions should be as specific as necessary, identifying </w:t>
      </w:r>
      <w:r w:rsidRPr="00D33387">
        <w:rPr>
          <w:rFonts w:eastAsia="Calibri" w:cstheme="minorHAnsi"/>
          <w:b/>
          <w:bCs/>
          <w:color w:val="000000"/>
          <w:sz w:val="18"/>
          <w:szCs w:val="18"/>
          <w:lang w:val="en-CA"/>
        </w:rPr>
        <w:t xml:space="preserve">what </w:t>
      </w:r>
      <w:r w:rsidRPr="00D33387">
        <w:rPr>
          <w:rFonts w:eastAsia="Calibri" w:cstheme="minorHAnsi"/>
          <w:color w:val="000000"/>
          <w:sz w:val="18"/>
          <w:szCs w:val="18"/>
          <w:lang w:val="en-CA"/>
        </w:rPr>
        <w:t xml:space="preserve">will be done, </w:t>
      </w:r>
      <w:r w:rsidRPr="00D33387">
        <w:rPr>
          <w:rFonts w:eastAsia="Calibri" w:cstheme="minorHAnsi"/>
          <w:b/>
          <w:bCs/>
          <w:color w:val="000000"/>
          <w:sz w:val="18"/>
          <w:szCs w:val="18"/>
          <w:lang w:val="en-CA"/>
        </w:rPr>
        <w:t xml:space="preserve">who </w:t>
      </w:r>
      <w:r w:rsidRPr="00D33387">
        <w:rPr>
          <w:rFonts w:eastAsia="Calibri" w:cstheme="minorHAnsi"/>
          <w:color w:val="000000"/>
          <w:sz w:val="18"/>
          <w:szCs w:val="18"/>
          <w:lang w:val="en-CA"/>
        </w:rPr>
        <w:t xml:space="preserve">will do it, </w:t>
      </w:r>
      <w:r w:rsidRPr="00D33387">
        <w:rPr>
          <w:rFonts w:eastAsia="Calibri" w:cstheme="minorHAnsi"/>
          <w:b/>
          <w:bCs/>
          <w:color w:val="000000"/>
          <w:sz w:val="18"/>
          <w:szCs w:val="18"/>
          <w:lang w:val="en-CA"/>
        </w:rPr>
        <w:t xml:space="preserve">when </w:t>
      </w:r>
      <w:r w:rsidRPr="00D33387">
        <w:rPr>
          <w:rFonts w:eastAsia="Calibri" w:cstheme="minorHAnsi"/>
          <w:color w:val="000000"/>
          <w:sz w:val="18"/>
          <w:szCs w:val="18"/>
          <w:lang w:val="en-CA"/>
        </w:rPr>
        <w:t xml:space="preserve">it will be done (beginning, duration, completion), and </w:t>
      </w:r>
      <w:r w:rsidRPr="00D33387">
        <w:rPr>
          <w:rFonts w:eastAsia="Calibri" w:cstheme="minorHAnsi"/>
          <w:b/>
          <w:bCs/>
          <w:color w:val="000000"/>
          <w:sz w:val="18"/>
          <w:szCs w:val="18"/>
          <w:lang w:val="en-CA"/>
        </w:rPr>
        <w:t xml:space="preserve">where </w:t>
      </w:r>
      <w:r w:rsidRPr="00D33387">
        <w:rPr>
          <w:rFonts w:eastAsia="Calibri" w:cstheme="minorHAnsi"/>
          <w:color w:val="000000"/>
          <w:sz w:val="18"/>
          <w:szCs w:val="18"/>
          <w:lang w:val="en-CA"/>
        </w:rPr>
        <w:t xml:space="preserve">it will be done. In describing the activities, an indication should be made </w:t>
      </w:r>
      <w:r w:rsidRPr="00D33387">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D33387"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D33387">
        <w:rPr>
          <w:rFonts w:eastAsia="Calibri" w:cstheme="minorHAnsi"/>
          <w:color w:val="000000"/>
          <w:sz w:val="18"/>
          <w:szCs w:val="18"/>
          <w:lang w:val="en-CA"/>
        </w:rPr>
        <w:t>4</w:t>
      </w:r>
      <w:r w:rsidR="00FA0C0F" w:rsidRPr="00D33387">
        <w:rPr>
          <w:rFonts w:eastAsia="Calibri" w:cstheme="minorHAnsi"/>
          <w:color w:val="000000"/>
          <w:sz w:val="18"/>
          <w:szCs w:val="18"/>
          <w:lang w:val="en-CA"/>
        </w:rPr>
        <w:t>.</w:t>
      </w:r>
    </w:p>
    <w:p w14:paraId="4F03BC0F" w14:textId="77777777" w:rsidR="00AC4246" w:rsidRPr="00D33387"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D33387"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D3338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D33387"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D33387"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33387" w14:paraId="003837B0" w14:textId="77777777" w:rsidTr="004618C5">
        <w:tc>
          <w:tcPr>
            <w:tcW w:w="9350" w:type="dxa"/>
          </w:tcPr>
          <w:p w14:paraId="4BBB9004"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D33387">
              <w:rPr>
                <w:rFonts w:cstheme="minorHAnsi"/>
                <w:b/>
                <w:color w:val="000000"/>
                <w:sz w:val="18"/>
                <w:szCs w:val="18"/>
                <w:lang w:val="fr-FR"/>
              </w:rPr>
              <w:t xml:space="preserve">Component </w:t>
            </w:r>
            <w:proofErr w:type="gramStart"/>
            <w:r w:rsidRPr="00D33387">
              <w:rPr>
                <w:rFonts w:cstheme="minorHAnsi"/>
                <w:b/>
                <w:color w:val="000000"/>
                <w:sz w:val="18"/>
                <w:szCs w:val="18"/>
                <w:lang w:val="fr-FR"/>
              </w:rPr>
              <w:t>4:</w:t>
            </w:r>
            <w:proofErr w:type="gramEnd"/>
            <w:r w:rsidRPr="00D33387">
              <w:rPr>
                <w:rFonts w:cstheme="minorHAnsi"/>
                <w:b/>
                <w:color w:val="000000"/>
                <w:sz w:val="18"/>
                <w:szCs w:val="18"/>
                <w:lang w:val="fr-FR"/>
              </w:rPr>
              <w:t xml:space="preserve"> </w:t>
            </w:r>
            <w:proofErr w:type="spellStart"/>
            <w:r w:rsidRPr="00D33387">
              <w:rPr>
                <w:rFonts w:cstheme="minorHAnsi"/>
                <w:b/>
                <w:color w:val="000000"/>
                <w:sz w:val="18"/>
                <w:szCs w:val="18"/>
                <w:lang w:val="fr-FR"/>
              </w:rPr>
              <w:t>Implementation</w:t>
            </w:r>
            <w:proofErr w:type="spellEnd"/>
            <w:r w:rsidRPr="00D33387">
              <w:rPr>
                <w:rFonts w:cstheme="minorHAnsi"/>
                <w:b/>
                <w:color w:val="000000"/>
                <w:sz w:val="18"/>
                <w:szCs w:val="18"/>
                <w:lang w:val="fr-FR"/>
              </w:rPr>
              <w:t xml:space="preserve"> Plan </w:t>
            </w:r>
            <w:r w:rsidRPr="00D33387">
              <w:rPr>
                <w:rFonts w:cstheme="minorHAnsi"/>
                <w:color w:val="000000"/>
                <w:sz w:val="18"/>
                <w:szCs w:val="18"/>
                <w:lang w:val="fr-FR"/>
              </w:rPr>
              <w:t xml:space="preserve">(max 1.5 pages) </w:t>
            </w:r>
          </w:p>
          <w:p w14:paraId="08CB7445" w14:textId="03EB9614"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D33387"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is presented in tabular form and can be attached as an </w:t>
      </w:r>
      <w:r w:rsidR="001106D9" w:rsidRPr="00D33387">
        <w:rPr>
          <w:rFonts w:eastAsia="Calibri" w:cstheme="minorHAnsi"/>
          <w:color w:val="000000"/>
          <w:sz w:val="18"/>
          <w:szCs w:val="18"/>
          <w:lang w:val="en-CA"/>
        </w:rPr>
        <w:t>a</w:t>
      </w:r>
      <w:r w:rsidRPr="00D33387">
        <w:rPr>
          <w:rFonts w:eastAsia="Calibri" w:cstheme="minorHAnsi"/>
          <w:color w:val="000000"/>
          <w:sz w:val="18"/>
          <w:szCs w:val="18"/>
          <w:lang w:val="en-CA"/>
        </w:rPr>
        <w:t xml:space="preserve">nnex. It should indicate the </w:t>
      </w:r>
      <w:r w:rsidRPr="00D33387">
        <w:rPr>
          <w:rFonts w:eastAsia="Calibri" w:cstheme="minorHAnsi"/>
          <w:b/>
          <w:bCs/>
          <w:color w:val="000000"/>
          <w:sz w:val="18"/>
          <w:szCs w:val="18"/>
          <w:lang w:val="en-CA"/>
        </w:rPr>
        <w:t xml:space="preserve">sequence of all major activities and timeframe (duration). </w:t>
      </w:r>
      <w:r w:rsidRPr="00D33387">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D33387">
        <w:t xml:space="preserve"> </w:t>
      </w:r>
      <w:r w:rsidR="00696578" w:rsidRPr="00D33387">
        <w:rPr>
          <w:rFonts w:eastAsia="Calibri" w:cstheme="minorHAnsi"/>
          <w:color w:val="000000"/>
          <w:sz w:val="18"/>
          <w:szCs w:val="18"/>
          <w:lang w:val="en-CA"/>
        </w:rPr>
        <w:t>in the Implementation Plan</w:t>
      </w:r>
      <w:r w:rsidRPr="00D33387">
        <w:rPr>
          <w:rFonts w:eastAsia="Calibri" w:cstheme="minorHAnsi"/>
          <w:color w:val="000000"/>
          <w:sz w:val="18"/>
          <w:szCs w:val="18"/>
          <w:lang w:val="en-CA"/>
        </w:rPr>
        <w:t xml:space="preserve">. </w:t>
      </w:r>
    </w:p>
    <w:p w14:paraId="3B3331CE" w14:textId="77777777" w:rsidR="00AC4246" w:rsidRPr="00D33387"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D33387"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33387">
        <w:rPr>
          <w:rFonts w:eastAsia="Calibri" w:cstheme="minorHAnsi"/>
          <w:b/>
          <w:bCs/>
          <w:color w:val="000000"/>
          <w:sz w:val="18"/>
          <w:szCs w:val="18"/>
          <w:lang w:val="en-CA"/>
        </w:rPr>
        <w:t xml:space="preserve">Implementation Plan </w:t>
      </w:r>
    </w:p>
    <w:p w14:paraId="782F4FC6" w14:textId="77777777" w:rsidR="00637675" w:rsidRPr="00D33387"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D33387" w14:paraId="68CE4BD5" w14:textId="77777777" w:rsidTr="00637675">
        <w:tc>
          <w:tcPr>
            <w:tcW w:w="3776" w:type="dxa"/>
            <w:gridSpan w:val="2"/>
          </w:tcPr>
          <w:p w14:paraId="2E92036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Project No:</w:t>
            </w:r>
          </w:p>
        </w:tc>
        <w:tc>
          <w:tcPr>
            <w:tcW w:w="5259" w:type="dxa"/>
            <w:gridSpan w:val="13"/>
          </w:tcPr>
          <w:p w14:paraId="329A698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Project Name:</w:t>
            </w:r>
          </w:p>
        </w:tc>
      </w:tr>
      <w:tr w:rsidR="00C22EF1" w:rsidRPr="00D33387" w14:paraId="26A898D4" w14:textId="77777777" w:rsidTr="00637675">
        <w:tc>
          <w:tcPr>
            <w:tcW w:w="3776" w:type="dxa"/>
            <w:gridSpan w:val="2"/>
          </w:tcPr>
          <w:p w14:paraId="4D401FA4" w14:textId="3B2BF48F" w:rsidR="00C22EF1" w:rsidRPr="00D33387" w:rsidRDefault="00E361A2"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Name of </w:t>
            </w:r>
            <w:r w:rsidR="00B31615" w:rsidRPr="00D33387">
              <w:rPr>
                <w:rFonts w:asciiTheme="minorHAnsi" w:hAnsiTheme="minorHAnsi" w:cstheme="minorHAnsi"/>
                <w:color w:val="000000"/>
                <w:sz w:val="18"/>
                <w:szCs w:val="18"/>
              </w:rPr>
              <w:t>p</w:t>
            </w:r>
            <w:r w:rsidRPr="00D33387">
              <w:rPr>
                <w:rFonts w:asciiTheme="minorHAnsi" w:hAnsiTheme="minorHAnsi" w:cstheme="minorHAnsi"/>
                <w:color w:val="000000"/>
                <w:sz w:val="18"/>
                <w:szCs w:val="18"/>
              </w:rPr>
              <w:t xml:space="preserve">roponent </w:t>
            </w:r>
            <w:r w:rsidR="00B31615" w:rsidRPr="00D33387">
              <w:rPr>
                <w:rFonts w:asciiTheme="minorHAnsi" w:hAnsiTheme="minorHAnsi" w:cstheme="minorHAnsi"/>
                <w:color w:val="000000"/>
                <w:sz w:val="18"/>
                <w:szCs w:val="18"/>
              </w:rPr>
              <w:t>o</w:t>
            </w:r>
            <w:r w:rsidRPr="00D33387">
              <w:rPr>
                <w:rFonts w:asciiTheme="minorHAnsi" w:hAnsiTheme="minorHAnsi" w:cstheme="minorHAnsi"/>
                <w:color w:val="000000"/>
                <w:sz w:val="18"/>
                <w:szCs w:val="18"/>
              </w:rPr>
              <w:t>rganization:</w:t>
            </w:r>
          </w:p>
        </w:tc>
        <w:tc>
          <w:tcPr>
            <w:tcW w:w="5259" w:type="dxa"/>
            <w:gridSpan w:val="13"/>
          </w:tcPr>
          <w:p w14:paraId="300ABAAF" w14:textId="72A6D089"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7CFCA49A" w14:textId="77777777" w:rsidTr="00637675">
        <w:tc>
          <w:tcPr>
            <w:tcW w:w="3776" w:type="dxa"/>
            <w:gridSpan w:val="2"/>
          </w:tcPr>
          <w:p w14:paraId="2CFBBAE8" w14:textId="0B5AF7EC" w:rsidR="00C22EF1" w:rsidRPr="00D33387" w:rsidRDefault="00E361A2"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Brief description of </w:t>
            </w:r>
            <w:r w:rsidR="00B31615" w:rsidRPr="00D33387">
              <w:rPr>
                <w:rFonts w:asciiTheme="minorHAnsi" w:hAnsiTheme="minorHAnsi" w:cstheme="minorHAnsi"/>
                <w:color w:val="000000"/>
                <w:sz w:val="18"/>
                <w:szCs w:val="18"/>
              </w:rPr>
              <w:t>p</w:t>
            </w:r>
            <w:r w:rsidRPr="00D33387">
              <w:rPr>
                <w:rFonts w:asciiTheme="minorHAnsi" w:hAnsiTheme="minorHAnsi" w:cstheme="minorHAnsi"/>
                <w:color w:val="000000"/>
                <w:sz w:val="18"/>
                <w:szCs w:val="18"/>
              </w:rPr>
              <w:t>roject</w:t>
            </w:r>
          </w:p>
        </w:tc>
        <w:tc>
          <w:tcPr>
            <w:tcW w:w="5259" w:type="dxa"/>
            <w:gridSpan w:val="13"/>
          </w:tcPr>
          <w:p w14:paraId="503E3178" w14:textId="66B68C5F"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1B281586" w14:textId="77777777" w:rsidTr="00637675">
        <w:tc>
          <w:tcPr>
            <w:tcW w:w="3776" w:type="dxa"/>
            <w:gridSpan w:val="2"/>
          </w:tcPr>
          <w:p w14:paraId="0343AA40" w14:textId="78F70905" w:rsidR="00C22EF1" w:rsidRPr="00D33387" w:rsidRDefault="00E361A2"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Project </w:t>
            </w:r>
            <w:r w:rsidR="00B31615" w:rsidRPr="00D33387">
              <w:rPr>
                <w:rFonts w:asciiTheme="minorHAnsi" w:hAnsiTheme="minorHAnsi" w:cstheme="minorHAnsi"/>
                <w:color w:val="000000"/>
                <w:sz w:val="18"/>
                <w:szCs w:val="18"/>
              </w:rPr>
              <w:t>s</w:t>
            </w:r>
            <w:r w:rsidRPr="00D33387">
              <w:rPr>
                <w:rFonts w:asciiTheme="minorHAnsi" w:hAnsiTheme="minorHAnsi" w:cstheme="minorHAnsi"/>
                <w:color w:val="000000"/>
                <w:sz w:val="18"/>
                <w:szCs w:val="18"/>
              </w:rPr>
              <w:t xml:space="preserve">tart and </w:t>
            </w:r>
            <w:r w:rsidR="00B31615" w:rsidRPr="00D33387">
              <w:rPr>
                <w:rFonts w:asciiTheme="minorHAnsi" w:hAnsiTheme="minorHAnsi" w:cstheme="minorHAnsi"/>
                <w:color w:val="000000"/>
                <w:sz w:val="18"/>
                <w:szCs w:val="18"/>
              </w:rPr>
              <w:t>e</w:t>
            </w:r>
            <w:r w:rsidRPr="00D33387">
              <w:rPr>
                <w:rFonts w:asciiTheme="minorHAnsi" w:hAnsiTheme="minorHAnsi" w:cstheme="minorHAnsi"/>
                <w:color w:val="000000"/>
                <w:sz w:val="18"/>
                <w:szCs w:val="18"/>
              </w:rPr>
              <w:t xml:space="preserve">nd </w:t>
            </w:r>
            <w:r w:rsidR="00B31615" w:rsidRPr="00D33387">
              <w:rPr>
                <w:rFonts w:asciiTheme="minorHAnsi" w:hAnsiTheme="minorHAnsi" w:cstheme="minorHAnsi"/>
                <w:color w:val="000000"/>
                <w:sz w:val="18"/>
                <w:szCs w:val="18"/>
              </w:rPr>
              <w:t>d</w:t>
            </w:r>
            <w:r w:rsidRPr="00D33387">
              <w:rPr>
                <w:rFonts w:asciiTheme="minorHAnsi" w:hAnsiTheme="minorHAnsi" w:cstheme="minorHAnsi"/>
                <w:color w:val="000000"/>
                <w:sz w:val="18"/>
                <w:szCs w:val="18"/>
              </w:rPr>
              <w:t>ates:</w:t>
            </w:r>
          </w:p>
        </w:tc>
        <w:tc>
          <w:tcPr>
            <w:tcW w:w="5259" w:type="dxa"/>
            <w:gridSpan w:val="13"/>
          </w:tcPr>
          <w:p w14:paraId="55E707EE" w14:textId="3B208AA9"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328FAD71" w14:textId="77777777" w:rsidTr="00637675">
        <w:tc>
          <w:tcPr>
            <w:tcW w:w="3776" w:type="dxa"/>
            <w:gridSpan w:val="2"/>
          </w:tcPr>
          <w:p w14:paraId="6BCE7AE9" w14:textId="381E387C" w:rsidR="00C22EF1" w:rsidRPr="00D33387" w:rsidRDefault="00E361A2"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Brief </w:t>
            </w:r>
            <w:r w:rsidR="00B31615" w:rsidRPr="00D33387">
              <w:rPr>
                <w:rFonts w:asciiTheme="minorHAnsi" w:hAnsiTheme="minorHAnsi" w:cstheme="minorHAnsi"/>
                <w:color w:val="000000"/>
                <w:sz w:val="18"/>
                <w:szCs w:val="18"/>
              </w:rPr>
              <w:t>d</w:t>
            </w:r>
            <w:r w:rsidRPr="00D33387">
              <w:rPr>
                <w:rFonts w:asciiTheme="minorHAnsi" w:hAnsiTheme="minorHAnsi" w:cstheme="minorHAnsi"/>
                <w:color w:val="000000"/>
                <w:sz w:val="18"/>
                <w:szCs w:val="18"/>
              </w:rPr>
              <w:t xml:space="preserve">escription of </w:t>
            </w:r>
            <w:r w:rsidR="00B31615" w:rsidRPr="00D33387">
              <w:rPr>
                <w:rFonts w:asciiTheme="minorHAnsi" w:hAnsiTheme="minorHAnsi" w:cstheme="minorHAnsi"/>
                <w:color w:val="000000"/>
                <w:sz w:val="18"/>
                <w:szCs w:val="18"/>
              </w:rPr>
              <w:t>s</w:t>
            </w:r>
            <w:r w:rsidRPr="00D33387">
              <w:rPr>
                <w:rFonts w:asciiTheme="minorHAnsi" w:hAnsiTheme="minorHAnsi" w:cstheme="minorHAnsi"/>
                <w:color w:val="000000"/>
                <w:sz w:val="18"/>
                <w:szCs w:val="18"/>
              </w:rPr>
              <w:t xml:space="preserve">pecific </w:t>
            </w:r>
            <w:r w:rsidR="00B31615" w:rsidRPr="00D33387">
              <w:rPr>
                <w:rFonts w:asciiTheme="minorHAnsi" w:hAnsiTheme="minorHAnsi" w:cstheme="minorHAnsi"/>
                <w:color w:val="000000"/>
                <w:sz w:val="18"/>
                <w:szCs w:val="18"/>
              </w:rPr>
              <w:t>r</w:t>
            </w:r>
            <w:r w:rsidRPr="00D33387">
              <w:rPr>
                <w:rFonts w:asciiTheme="minorHAnsi" w:hAnsiTheme="minorHAnsi" w:cstheme="minorHAnsi"/>
                <w:color w:val="000000"/>
                <w:sz w:val="18"/>
                <w:szCs w:val="18"/>
              </w:rPr>
              <w:t xml:space="preserve">esults (e.g., </w:t>
            </w:r>
            <w:r w:rsidR="00B31615" w:rsidRPr="00D33387">
              <w:rPr>
                <w:rFonts w:asciiTheme="minorHAnsi" w:hAnsiTheme="minorHAnsi" w:cstheme="minorHAnsi"/>
                <w:color w:val="000000"/>
                <w:sz w:val="18"/>
                <w:szCs w:val="18"/>
              </w:rPr>
              <w:t>o</w:t>
            </w:r>
            <w:r w:rsidRPr="00D33387">
              <w:rPr>
                <w:rFonts w:asciiTheme="minorHAnsi" w:hAnsiTheme="minorHAnsi" w:cstheme="minorHAnsi"/>
                <w:color w:val="000000"/>
                <w:sz w:val="18"/>
                <w:szCs w:val="18"/>
              </w:rPr>
              <w:t>utputs) with corresponding indicators, baselines and targets. Repeat for each result</w:t>
            </w:r>
            <w:r w:rsidR="00794DF7" w:rsidRPr="00D33387">
              <w:rPr>
                <w:rFonts w:asciiTheme="minorHAnsi" w:hAnsiTheme="minorHAnsi" w:cstheme="minorHAnsi"/>
                <w:color w:val="000000"/>
                <w:sz w:val="18"/>
                <w:szCs w:val="18"/>
              </w:rPr>
              <w:t>.</w:t>
            </w:r>
          </w:p>
        </w:tc>
        <w:tc>
          <w:tcPr>
            <w:tcW w:w="5259" w:type="dxa"/>
            <w:gridSpan w:val="13"/>
          </w:tcPr>
          <w:p w14:paraId="6B4E368D" w14:textId="7F7ABA55"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5A1B59F4" w14:textId="77777777" w:rsidTr="001B62F2">
        <w:tc>
          <w:tcPr>
            <w:tcW w:w="4765" w:type="dxa"/>
            <w:gridSpan w:val="3"/>
          </w:tcPr>
          <w:p w14:paraId="4CFDA962" w14:textId="49E2E083"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List the activities necessary to produce the results</w:t>
            </w:r>
            <w:r w:rsidR="00794DF7" w:rsidRPr="00D33387">
              <w:rPr>
                <w:rFonts w:asciiTheme="minorHAnsi" w:hAnsiTheme="minorHAnsi" w:cstheme="minorHAnsi"/>
                <w:color w:val="000000"/>
                <w:sz w:val="18"/>
                <w:szCs w:val="18"/>
              </w:rPr>
              <w:t xml:space="preserve"> and</w:t>
            </w:r>
            <w:r w:rsidRPr="00D33387">
              <w:rPr>
                <w:rFonts w:asciiTheme="minorHAnsi" w:hAnsiTheme="minorHAnsi" w:cstheme="minorHAnsi"/>
                <w:color w:val="000000"/>
                <w:sz w:val="18"/>
                <w:szCs w:val="18"/>
              </w:rPr>
              <w:t xml:space="preserve"> </w:t>
            </w:r>
            <w:r w:rsidR="00794DF7" w:rsidRPr="00D33387">
              <w:rPr>
                <w:rFonts w:asciiTheme="minorHAnsi" w:hAnsiTheme="minorHAnsi" w:cstheme="minorHAnsi"/>
                <w:color w:val="000000"/>
                <w:sz w:val="18"/>
                <w:szCs w:val="18"/>
              </w:rPr>
              <w:t>i</w:t>
            </w:r>
            <w:r w:rsidRPr="00D33387">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Duration of Activity in Months (or Quarters) </w:t>
            </w:r>
          </w:p>
        </w:tc>
      </w:tr>
      <w:tr w:rsidR="00C22EF1" w:rsidRPr="00D33387" w14:paraId="34CC9E51" w14:textId="77777777" w:rsidTr="00637675">
        <w:tc>
          <w:tcPr>
            <w:tcW w:w="2155" w:type="dxa"/>
          </w:tcPr>
          <w:p w14:paraId="6656D954" w14:textId="77777777" w:rsidR="00C22EF1" w:rsidRPr="00D33387"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Activity</w:t>
            </w:r>
          </w:p>
        </w:tc>
        <w:tc>
          <w:tcPr>
            <w:tcW w:w="2610" w:type="dxa"/>
            <w:gridSpan w:val="2"/>
          </w:tcPr>
          <w:p w14:paraId="2CDC56BD"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Responsible </w:t>
            </w:r>
          </w:p>
        </w:tc>
        <w:tc>
          <w:tcPr>
            <w:tcW w:w="327" w:type="dxa"/>
          </w:tcPr>
          <w:p w14:paraId="1BF867BB"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w:t>
            </w:r>
          </w:p>
        </w:tc>
        <w:tc>
          <w:tcPr>
            <w:tcW w:w="327" w:type="dxa"/>
          </w:tcPr>
          <w:p w14:paraId="23B026F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2</w:t>
            </w:r>
          </w:p>
        </w:tc>
        <w:tc>
          <w:tcPr>
            <w:tcW w:w="328" w:type="dxa"/>
          </w:tcPr>
          <w:p w14:paraId="37D35D6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3</w:t>
            </w:r>
          </w:p>
        </w:tc>
        <w:tc>
          <w:tcPr>
            <w:tcW w:w="328" w:type="dxa"/>
          </w:tcPr>
          <w:p w14:paraId="42B3B899"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4</w:t>
            </w:r>
          </w:p>
        </w:tc>
        <w:tc>
          <w:tcPr>
            <w:tcW w:w="328" w:type="dxa"/>
          </w:tcPr>
          <w:p w14:paraId="03BDA08D"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5</w:t>
            </w:r>
          </w:p>
        </w:tc>
        <w:tc>
          <w:tcPr>
            <w:tcW w:w="328" w:type="dxa"/>
          </w:tcPr>
          <w:p w14:paraId="1CC4E1F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6</w:t>
            </w:r>
          </w:p>
        </w:tc>
        <w:tc>
          <w:tcPr>
            <w:tcW w:w="328" w:type="dxa"/>
          </w:tcPr>
          <w:p w14:paraId="481DA90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7</w:t>
            </w:r>
          </w:p>
        </w:tc>
        <w:tc>
          <w:tcPr>
            <w:tcW w:w="328" w:type="dxa"/>
          </w:tcPr>
          <w:p w14:paraId="34EA6BC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8</w:t>
            </w:r>
          </w:p>
        </w:tc>
        <w:tc>
          <w:tcPr>
            <w:tcW w:w="328" w:type="dxa"/>
          </w:tcPr>
          <w:p w14:paraId="2034886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9</w:t>
            </w:r>
          </w:p>
        </w:tc>
        <w:tc>
          <w:tcPr>
            <w:tcW w:w="440" w:type="dxa"/>
          </w:tcPr>
          <w:p w14:paraId="1A61C797"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10</w:t>
            </w:r>
          </w:p>
        </w:tc>
        <w:tc>
          <w:tcPr>
            <w:tcW w:w="440" w:type="dxa"/>
          </w:tcPr>
          <w:p w14:paraId="34329C1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11</w:t>
            </w:r>
          </w:p>
        </w:tc>
        <w:tc>
          <w:tcPr>
            <w:tcW w:w="440" w:type="dxa"/>
          </w:tcPr>
          <w:p w14:paraId="149BB71D"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12</w:t>
            </w:r>
          </w:p>
        </w:tc>
      </w:tr>
      <w:tr w:rsidR="00C22EF1" w:rsidRPr="00D33387" w14:paraId="6CF13377" w14:textId="77777777" w:rsidTr="00637675">
        <w:tc>
          <w:tcPr>
            <w:tcW w:w="2155" w:type="dxa"/>
          </w:tcPr>
          <w:p w14:paraId="28E2478B"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1.1</w:t>
            </w:r>
          </w:p>
        </w:tc>
        <w:tc>
          <w:tcPr>
            <w:tcW w:w="2610" w:type="dxa"/>
            <w:gridSpan w:val="2"/>
          </w:tcPr>
          <w:p w14:paraId="0BDF693B"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46841F6F" w14:textId="77777777" w:rsidTr="00637675">
        <w:tc>
          <w:tcPr>
            <w:tcW w:w="2155" w:type="dxa"/>
          </w:tcPr>
          <w:p w14:paraId="7C503F3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1.2</w:t>
            </w:r>
          </w:p>
        </w:tc>
        <w:tc>
          <w:tcPr>
            <w:tcW w:w="2610" w:type="dxa"/>
            <w:gridSpan w:val="2"/>
          </w:tcPr>
          <w:p w14:paraId="2D95D282"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51549A30" w14:textId="77777777" w:rsidTr="00637675">
        <w:tc>
          <w:tcPr>
            <w:tcW w:w="2155" w:type="dxa"/>
          </w:tcPr>
          <w:p w14:paraId="55B6BB3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1.3</w:t>
            </w:r>
          </w:p>
        </w:tc>
        <w:tc>
          <w:tcPr>
            <w:tcW w:w="2610" w:type="dxa"/>
            <w:gridSpan w:val="2"/>
          </w:tcPr>
          <w:p w14:paraId="5E3826C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33387" w14:paraId="55CAE505" w14:textId="77777777" w:rsidTr="00637675">
        <w:tc>
          <w:tcPr>
            <w:tcW w:w="2155" w:type="dxa"/>
          </w:tcPr>
          <w:p w14:paraId="35ABF808"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1.4</w:t>
            </w:r>
          </w:p>
        </w:tc>
        <w:tc>
          <w:tcPr>
            <w:tcW w:w="2610" w:type="dxa"/>
            <w:gridSpan w:val="2"/>
          </w:tcPr>
          <w:p w14:paraId="2157278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b/>
          <w:bCs/>
          <w:color w:val="000000"/>
          <w:sz w:val="18"/>
          <w:szCs w:val="18"/>
          <w:lang w:val="en-CA"/>
        </w:rPr>
        <w:t xml:space="preserve">Monitoring and Evaluation Plan </w:t>
      </w:r>
      <w:r w:rsidRPr="00D33387">
        <w:rPr>
          <w:rFonts w:eastAsia="Calibri" w:cstheme="minorHAnsi"/>
          <w:color w:val="000000"/>
          <w:sz w:val="18"/>
          <w:szCs w:val="18"/>
          <w:lang w:val="en-CA"/>
        </w:rPr>
        <w:t xml:space="preserve">(max. 1 page) </w:t>
      </w:r>
    </w:p>
    <w:p w14:paraId="7D2BCBF2" w14:textId="77777777" w:rsidR="00C40E02" w:rsidRPr="00D33387"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D33387"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33387"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h</w:t>
      </w:r>
      <w:r w:rsidR="00C22EF1" w:rsidRPr="00D33387">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33387">
        <w:rPr>
          <w:rFonts w:eastAsia="Calibri" w:cstheme="minorHAnsi"/>
          <w:color w:val="000000"/>
          <w:sz w:val="18"/>
          <w:szCs w:val="18"/>
          <w:lang w:val="en-CA"/>
        </w:rPr>
        <w:t>Plan</w:t>
      </w:r>
      <w:r w:rsidR="00B94E5E" w:rsidRPr="00D33387">
        <w:rPr>
          <w:rFonts w:eastAsia="Calibri" w:cstheme="minorHAnsi"/>
          <w:color w:val="000000"/>
          <w:sz w:val="18"/>
          <w:szCs w:val="18"/>
          <w:lang w:val="en-CA"/>
        </w:rPr>
        <w:t>;</w:t>
      </w:r>
      <w:proofErr w:type="gramEnd"/>
      <w:r w:rsidR="00C22EF1" w:rsidRPr="00D33387">
        <w:rPr>
          <w:rFonts w:eastAsia="Calibri" w:cstheme="minorHAnsi"/>
          <w:color w:val="000000"/>
          <w:sz w:val="18"/>
          <w:szCs w:val="18"/>
          <w:lang w:val="en-CA"/>
        </w:rPr>
        <w:t xml:space="preserve"> </w:t>
      </w:r>
    </w:p>
    <w:p w14:paraId="57BC02EF" w14:textId="09DEB83A" w:rsidR="00D71F49" w:rsidRPr="00D33387"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h</w:t>
      </w:r>
      <w:r w:rsidR="00C22EF1" w:rsidRPr="00D33387">
        <w:rPr>
          <w:rFonts w:eastAsia="Calibri" w:cstheme="minorHAnsi"/>
          <w:color w:val="000000"/>
          <w:sz w:val="18"/>
          <w:szCs w:val="18"/>
          <w:lang w:val="en-CA"/>
        </w:rPr>
        <w:t>ow any mid-course correction and adjustment of the design and plans will be facilitated on the basis of feedback received</w:t>
      </w:r>
      <w:r w:rsidRPr="00D33387">
        <w:rPr>
          <w:rFonts w:eastAsia="Calibri" w:cstheme="minorHAnsi"/>
          <w:color w:val="000000"/>
          <w:sz w:val="18"/>
          <w:szCs w:val="18"/>
          <w:lang w:val="en-CA"/>
        </w:rPr>
        <w:t>; and</w:t>
      </w:r>
      <w:r w:rsidR="00C22EF1" w:rsidRPr="00D33387">
        <w:rPr>
          <w:rFonts w:eastAsia="Calibri" w:cstheme="minorHAnsi"/>
          <w:color w:val="000000"/>
          <w:sz w:val="18"/>
          <w:szCs w:val="18"/>
          <w:lang w:val="en-CA"/>
        </w:rPr>
        <w:t xml:space="preserve"> </w:t>
      </w:r>
    </w:p>
    <w:p w14:paraId="04EC7F4F" w14:textId="404E4011" w:rsidR="00C22EF1" w:rsidRPr="00D33387"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h</w:t>
      </w:r>
      <w:r w:rsidR="00C22EF1" w:rsidRPr="00D33387">
        <w:rPr>
          <w:rFonts w:eastAsia="Calibri" w:cstheme="minorHAnsi"/>
          <w:color w:val="000000"/>
          <w:sz w:val="18"/>
          <w:szCs w:val="18"/>
          <w:lang w:val="en-CA"/>
        </w:rPr>
        <w:t>ow the participation of community members in the monitoring and evaluation processes will be achieved</w:t>
      </w:r>
      <w:r w:rsidRPr="00D33387">
        <w:rPr>
          <w:rFonts w:eastAsia="Calibri" w:cstheme="minorHAnsi"/>
          <w:color w:val="000000"/>
          <w:sz w:val="18"/>
          <w:szCs w:val="18"/>
          <w:lang w:val="en-CA"/>
        </w:rPr>
        <w:t>.</w:t>
      </w:r>
      <w:r w:rsidR="00C22EF1" w:rsidRPr="00D33387">
        <w:rPr>
          <w:rFonts w:eastAsia="Calibri" w:cstheme="minorHAnsi"/>
          <w:color w:val="000000"/>
          <w:sz w:val="18"/>
          <w:szCs w:val="18"/>
          <w:lang w:val="en-CA"/>
        </w:rPr>
        <w:t xml:space="preserve"> </w:t>
      </w:r>
    </w:p>
    <w:p w14:paraId="7FDCA4B4" w14:textId="77777777"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33387" w14:paraId="0E7100A4" w14:textId="77777777" w:rsidTr="004618C5">
        <w:tc>
          <w:tcPr>
            <w:tcW w:w="9350" w:type="dxa"/>
          </w:tcPr>
          <w:p w14:paraId="1C030E27" w14:textId="77777777" w:rsidR="00AA2050" w:rsidRPr="00D33387"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b/>
                <w:bCs/>
                <w:color w:val="000000"/>
                <w:sz w:val="18"/>
                <w:szCs w:val="18"/>
              </w:rPr>
              <w:t xml:space="preserve">Component 5: Risks to Successful Implementation </w:t>
            </w:r>
            <w:r w:rsidRPr="00D33387">
              <w:rPr>
                <w:rFonts w:asciiTheme="minorHAnsi" w:hAnsiTheme="minorHAnsi" w:cstheme="minorHAnsi"/>
                <w:color w:val="000000"/>
                <w:sz w:val="18"/>
                <w:szCs w:val="18"/>
              </w:rPr>
              <w:t xml:space="preserve">(1 page) </w:t>
            </w:r>
          </w:p>
          <w:p w14:paraId="4EA797A2" w14:textId="7FBEBC0F"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D33387"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D33387"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D33387">
        <w:rPr>
          <w:rFonts w:eastAsia="Calibri" w:cstheme="minorHAnsi"/>
          <w:color w:val="000000"/>
          <w:sz w:val="18"/>
          <w:szCs w:val="18"/>
          <w:lang w:val="en-CA"/>
        </w:rPr>
        <w:t xml:space="preserve">, </w:t>
      </w:r>
      <w:r w:rsidR="00BD703F" w:rsidRPr="00D33387">
        <w:rPr>
          <w:rFonts w:eastAsia="Calibri" w:cstheme="minorHAnsi"/>
          <w:color w:val="000000"/>
          <w:sz w:val="18"/>
          <w:szCs w:val="18"/>
          <w:lang w:val="en-CA"/>
        </w:rPr>
        <w:t>risk of sub-contactors or sub-partners not performing).</w:t>
      </w:r>
      <w:r w:rsidR="00A035E0" w:rsidRPr="00D33387">
        <w:rPr>
          <w:rFonts w:eastAsia="Calibri" w:cstheme="minorHAnsi"/>
          <w:color w:val="000000"/>
          <w:sz w:val="18"/>
          <w:szCs w:val="18"/>
          <w:lang w:val="en-CA"/>
        </w:rPr>
        <w:t xml:space="preserve"> </w:t>
      </w:r>
      <w:r w:rsidRPr="00D33387">
        <w:rPr>
          <w:rFonts w:eastAsia="Calibri" w:cstheme="minorHAnsi"/>
          <w:color w:val="000000"/>
          <w:sz w:val="18"/>
          <w:szCs w:val="18"/>
          <w:lang w:val="en-CA"/>
        </w:rPr>
        <w:t xml:space="preserve">Describe how such risks are to be mitigated. </w:t>
      </w:r>
    </w:p>
    <w:p w14:paraId="393B8E02" w14:textId="77777777" w:rsidR="00D71F49" w:rsidRPr="00D33387"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D33387"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In this section a</w:t>
      </w:r>
      <w:r w:rsidR="00D022E3" w:rsidRPr="00D33387">
        <w:rPr>
          <w:rFonts w:eastAsia="Calibri" w:cstheme="minorHAnsi"/>
          <w:color w:val="000000"/>
          <w:sz w:val="18"/>
          <w:szCs w:val="18"/>
          <w:lang w:val="en-CA"/>
        </w:rPr>
        <w:t>lso i</w:t>
      </w:r>
      <w:r w:rsidR="00C22EF1" w:rsidRPr="00D33387">
        <w:rPr>
          <w:rFonts w:eastAsia="Calibri" w:cstheme="minorHAnsi"/>
          <w:color w:val="000000"/>
          <w:sz w:val="18"/>
          <w:szCs w:val="18"/>
          <w:lang w:val="en-CA"/>
        </w:rPr>
        <w:t xml:space="preserve">nclude the key </w:t>
      </w:r>
      <w:r w:rsidR="00C22EF1" w:rsidRPr="00D33387">
        <w:rPr>
          <w:rFonts w:eastAsia="Calibri" w:cstheme="minorHAnsi"/>
          <w:b/>
          <w:bCs/>
          <w:color w:val="000000"/>
          <w:sz w:val="18"/>
          <w:szCs w:val="18"/>
          <w:lang w:val="en-CA"/>
        </w:rPr>
        <w:t xml:space="preserve">assumptions </w:t>
      </w:r>
      <w:r w:rsidR="00C22EF1" w:rsidRPr="00D33387">
        <w:rPr>
          <w:rFonts w:eastAsia="Calibri" w:cstheme="minorHAnsi"/>
          <w:color w:val="000000"/>
          <w:sz w:val="18"/>
          <w:szCs w:val="18"/>
          <w:lang w:val="en-CA"/>
        </w:rPr>
        <w:t>on which the activity plan is based on. In this case, the assumptions are mostly related to external factors (for example,</w:t>
      </w:r>
      <w:r w:rsidR="001C4F81" w:rsidRPr="00D33387">
        <w:rPr>
          <w:rFonts w:eastAsia="Calibri" w:cstheme="minorHAnsi"/>
          <w:color w:val="000000"/>
          <w:sz w:val="18"/>
          <w:szCs w:val="18"/>
          <w:lang w:val="en-CA"/>
        </w:rPr>
        <w:t xml:space="preserve"> the assumption that</w:t>
      </w:r>
      <w:r w:rsidR="00C22EF1" w:rsidRPr="00D33387">
        <w:rPr>
          <w:rFonts w:eastAsia="Calibri" w:cstheme="minorHAnsi"/>
          <w:color w:val="000000"/>
          <w:sz w:val="18"/>
          <w:szCs w:val="18"/>
          <w:lang w:val="en-CA"/>
        </w:rPr>
        <w:t xml:space="preserve"> </w:t>
      </w:r>
      <w:r w:rsidR="001C4F81" w:rsidRPr="00D33387">
        <w:rPr>
          <w:rFonts w:eastAsia="Calibri" w:cstheme="minorHAnsi"/>
          <w:color w:val="000000"/>
          <w:sz w:val="18"/>
          <w:szCs w:val="18"/>
          <w:lang w:val="en-CA"/>
        </w:rPr>
        <w:t xml:space="preserve">the relevant </w:t>
      </w:r>
      <w:r w:rsidR="00C22EF1" w:rsidRPr="00D33387">
        <w:rPr>
          <w:rFonts w:eastAsia="Calibri" w:cstheme="minorHAnsi"/>
          <w:color w:val="000000"/>
          <w:sz w:val="18"/>
          <w:szCs w:val="18"/>
          <w:lang w:val="en-CA"/>
        </w:rPr>
        <w:t>government</w:t>
      </w:r>
      <w:r w:rsidR="001C4F81" w:rsidRPr="00D33387">
        <w:rPr>
          <w:rFonts w:eastAsia="Calibri" w:cstheme="minorHAnsi"/>
          <w:color w:val="000000"/>
          <w:sz w:val="18"/>
          <w:szCs w:val="18"/>
          <w:lang w:val="en-CA"/>
        </w:rPr>
        <w:t>’s</w:t>
      </w:r>
      <w:r w:rsidR="00C22EF1" w:rsidRPr="00D33387">
        <w:rPr>
          <w:rFonts w:eastAsia="Calibri" w:cstheme="minorHAnsi"/>
          <w:color w:val="000000"/>
          <w:sz w:val="18"/>
          <w:szCs w:val="18"/>
          <w:lang w:val="en-CA"/>
        </w:rPr>
        <w:t xml:space="preserve"> environmental policy </w:t>
      </w:r>
      <w:r w:rsidR="001C4F81" w:rsidRPr="00D33387">
        <w:rPr>
          <w:rFonts w:eastAsia="Calibri" w:cstheme="minorHAnsi"/>
          <w:color w:val="000000"/>
          <w:sz w:val="18"/>
          <w:szCs w:val="18"/>
          <w:lang w:val="en-CA"/>
        </w:rPr>
        <w:t xml:space="preserve">will </w:t>
      </w:r>
      <w:r w:rsidR="00C22EF1" w:rsidRPr="00D33387">
        <w:rPr>
          <w:rFonts w:eastAsia="Calibri" w:cstheme="minorHAnsi"/>
          <w:color w:val="000000"/>
          <w:sz w:val="18"/>
          <w:szCs w:val="18"/>
          <w:lang w:val="en-CA"/>
        </w:rPr>
        <w:t>remain stable) which are anticipated in planning</w:t>
      </w:r>
      <w:r w:rsidR="0054633A" w:rsidRPr="00D33387">
        <w:rPr>
          <w:rFonts w:eastAsia="Calibri" w:cstheme="minorHAnsi"/>
          <w:color w:val="000000"/>
          <w:sz w:val="18"/>
          <w:szCs w:val="18"/>
          <w:lang w:val="en-CA"/>
        </w:rPr>
        <w:t xml:space="preserve"> the activity</w:t>
      </w:r>
      <w:r w:rsidR="00C22EF1" w:rsidRPr="00D33387">
        <w:rPr>
          <w:rFonts w:eastAsia="Calibri" w:cstheme="minorHAnsi"/>
          <w:color w:val="000000"/>
          <w:sz w:val="18"/>
          <w:szCs w:val="18"/>
          <w:lang w:val="en-CA"/>
        </w:rPr>
        <w:t>, and on which the feasibility of the activities depend</w:t>
      </w:r>
      <w:r w:rsidR="00D71F49" w:rsidRPr="00D33387">
        <w:rPr>
          <w:rFonts w:eastAsia="Calibri" w:cstheme="minorHAnsi"/>
          <w:color w:val="000000"/>
          <w:sz w:val="18"/>
          <w:szCs w:val="18"/>
          <w:lang w:val="en-CA"/>
        </w:rPr>
        <w:t>.</w:t>
      </w:r>
    </w:p>
    <w:p w14:paraId="2F98561C" w14:textId="77777777" w:rsidR="007D453C" w:rsidRPr="00D33387"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D33387"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Please attach a risk register to capture the above risk factors </w:t>
      </w:r>
      <w:r w:rsidR="00483549" w:rsidRPr="00D33387">
        <w:rPr>
          <w:rFonts w:eastAsia="Calibri" w:cstheme="minorHAnsi"/>
          <w:color w:val="000000"/>
          <w:sz w:val="18"/>
          <w:szCs w:val="18"/>
          <w:lang w:val="en-CA"/>
        </w:rPr>
        <w:t xml:space="preserve">and risk mitigation measures. </w:t>
      </w:r>
    </w:p>
    <w:p w14:paraId="3E7EBB5F" w14:textId="77777777" w:rsidR="00D71F49" w:rsidRPr="00D33387"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33387" w14:paraId="7BED878D" w14:textId="77777777" w:rsidTr="004618C5">
        <w:tc>
          <w:tcPr>
            <w:tcW w:w="9350" w:type="dxa"/>
          </w:tcPr>
          <w:p w14:paraId="68BA8B28" w14:textId="77777777" w:rsidR="00C40E02" w:rsidRPr="00D33387"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D33387" w:rsidRDefault="00C22EF1" w:rsidP="0038204D">
            <w:pPr>
              <w:widowControl w:val="0"/>
              <w:autoSpaceDE w:val="0"/>
              <w:autoSpaceDN w:val="0"/>
              <w:adjustRightInd w:val="0"/>
              <w:jc w:val="both"/>
              <w:rPr>
                <w:rFonts w:asciiTheme="minorHAnsi" w:hAnsiTheme="minorHAnsi" w:cstheme="minorHAnsi"/>
                <w:color w:val="000000"/>
                <w:sz w:val="18"/>
                <w:szCs w:val="18"/>
              </w:rPr>
            </w:pPr>
            <w:r w:rsidRPr="00D33387">
              <w:rPr>
                <w:rFonts w:asciiTheme="minorHAnsi" w:hAnsiTheme="minorHAnsi" w:cstheme="minorHAnsi"/>
                <w:b/>
                <w:bCs/>
                <w:color w:val="000000"/>
                <w:sz w:val="18"/>
                <w:szCs w:val="18"/>
              </w:rPr>
              <w:t xml:space="preserve">Component 6: Results-Based Budget </w:t>
            </w:r>
            <w:r w:rsidRPr="00D33387">
              <w:rPr>
                <w:rFonts w:asciiTheme="minorHAnsi" w:hAnsiTheme="minorHAnsi" w:cstheme="minorHAnsi"/>
                <w:color w:val="000000"/>
                <w:sz w:val="18"/>
                <w:szCs w:val="18"/>
              </w:rPr>
              <w:t xml:space="preserve">(max. 1.5 pages) </w:t>
            </w:r>
          </w:p>
          <w:p w14:paraId="7B941B70" w14:textId="143C055E" w:rsidR="00C40E02" w:rsidRPr="00D33387"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D33387"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D33387"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D33387">
        <w:rPr>
          <w:rFonts w:eastAsia="Calibri" w:cstheme="minorHAnsi"/>
          <w:color w:val="000000"/>
          <w:sz w:val="18"/>
          <w:szCs w:val="18"/>
          <w:lang w:val="en-CA"/>
        </w:rPr>
        <w:t xml:space="preserve"> of activities</w:t>
      </w:r>
      <w:r w:rsidRPr="00D33387">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D33387"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3338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D33387"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33387">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D33387">
        <w:rPr>
          <w:rFonts w:eastAsia="Calibri" w:cstheme="minorHAnsi"/>
          <w:color w:val="000000" w:themeColor="text1"/>
          <w:sz w:val="18"/>
          <w:szCs w:val="18"/>
          <w:lang w:val="en-CA"/>
        </w:rPr>
        <w:t xml:space="preserve">they </w:t>
      </w:r>
      <w:r w:rsidRPr="00D33387">
        <w:rPr>
          <w:rFonts w:eastAsia="Calibri" w:cstheme="minorHAnsi"/>
          <w:color w:val="000000" w:themeColor="text1"/>
          <w:sz w:val="18"/>
          <w:szCs w:val="18"/>
          <w:lang w:val="en-CA"/>
        </w:rPr>
        <w:t xml:space="preserve">would cost less. </w:t>
      </w:r>
    </w:p>
    <w:p w14:paraId="46BB8873" w14:textId="712AF88C" w:rsidR="09B1F481" w:rsidRPr="00D33387"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D33387">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D33387"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D33387">
        <w:rPr>
          <w:rFonts w:eastAsia="Calibri" w:cstheme="minorHAnsi"/>
          <w:color w:val="000000" w:themeColor="text1"/>
          <w:sz w:val="18"/>
          <w:szCs w:val="18"/>
        </w:rPr>
        <w:t>The budget could include “</w:t>
      </w:r>
      <w:r w:rsidR="00201885" w:rsidRPr="00D33387">
        <w:rPr>
          <w:rFonts w:eastAsia="Calibri" w:cstheme="minorHAnsi"/>
          <w:color w:val="000000" w:themeColor="text1"/>
          <w:sz w:val="18"/>
          <w:szCs w:val="18"/>
        </w:rPr>
        <w:t>s</w:t>
      </w:r>
      <w:r w:rsidRPr="00D33387">
        <w:rPr>
          <w:rFonts w:eastAsia="Calibri" w:cstheme="minorHAnsi"/>
          <w:color w:val="000000" w:themeColor="text1"/>
          <w:sz w:val="18"/>
          <w:szCs w:val="18"/>
        </w:rPr>
        <w:t xml:space="preserve">upport </w:t>
      </w:r>
      <w:r w:rsidR="00201885" w:rsidRPr="00D33387">
        <w:rPr>
          <w:rFonts w:eastAsia="Calibri" w:cstheme="minorHAnsi"/>
          <w:color w:val="000000" w:themeColor="text1"/>
          <w:sz w:val="18"/>
          <w:szCs w:val="18"/>
        </w:rPr>
        <w:t>c</w:t>
      </w:r>
      <w:r w:rsidRPr="00D33387">
        <w:rPr>
          <w:rFonts w:eastAsia="Calibri" w:cstheme="minorHAnsi"/>
          <w:color w:val="000000" w:themeColor="text1"/>
          <w:sz w:val="18"/>
          <w:szCs w:val="18"/>
        </w:rPr>
        <w:t>osts”</w:t>
      </w:r>
      <w:r w:rsidR="00201885" w:rsidRPr="00D33387">
        <w:rPr>
          <w:rFonts w:eastAsia="Calibri" w:cstheme="minorHAnsi"/>
          <w:color w:val="000000" w:themeColor="text1"/>
          <w:sz w:val="18"/>
          <w:szCs w:val="18"/>
        </w:rPr>
        <w:t>, being</w:t>
      </w:r>
      <w:r w:rsidRPr="00D33387">
        <w:rPr>
          <w:rFonts w:eastAsia="Calibri" w:cstheme="minorHAnsi"/>
          <w:color w:val="000000" w:themeColor="text1"/>
          <w:sz w:val="18"/>
          <w:szCs w:val="18"/>
        </w:rPr>
        <w:t xml:space="preserve"> those indirect costs that are incurred to operate the </w:t>
      </w:r>
      <w:r w:rsidR="00F864A6" w:rsidRPr="00D33387">
        <w:rPr>
          <w:rFonts w:eastAsia="Calibri" w:cstheme="minorHAnsi"/>
          <w:color w:val="000000" w:themeColor="text1"/>
          <w:sz w:val="18"/>
          <w:szCs w:val="18"/>
        </w:rPr>
        <w:t>Responsible</w:t>
      </w:r>
      <w:r w:rsidR="001F2610" w:rsidRPr="00D33387">
        <w:rPr>
          <w:rFonts w:eastAsia="Calibri" w:cstheme="minorHAnsi"/>
          <w:color w:val="000000" w:themeColor="text1"/>
          <w:sz w:val="18"/>
          <w:szCs w:val="18"/>
        </w:rPr>
        <w:t xml:space="preserve"> Party</w:t>
      </w:r>
      <w:r w:rsidRPr="00D33387">
        <w:rPr>
          <w:rFonts w:eastAsia="Calibri" w:cstheme="minorHAnsi"/>
          <w:color w:val="000000" w:themeColor="text1"/>
          <w:sz w:val="18"/>
          <w:szCs w:val="18"/>
        </w:rPr>
        <w:t xml:space="preserve"> as a whole or a segment thereof and that cannot be easily connected or traced to implementation of the </w:t>
      </w:r>
      <w:r w:rsidR="00E91376" w:rsidRPr="00D33387">
        <w:rPr>
          <w:rFonts w:eastAsia="Calibri" w:cstheme="minorHAnsi"/>
          <w:color w:val="000000" w:themeColor="text1"/>
          <w:sz w:val="18"/>
          <w:szCs w:val="18"/>
        </w:rPr>
        <w:t>w</w:t>
      </w:r>
      <w:r w:rsidRPr="00D33387">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D33387">
        <w:rPr>
          <w:rFonts w:eastAsia="Calibri" w:cstheme="minorHAnsi"/>
          <w:color w:val="000000" w:themeColor="text1"/>
          <w:sz w:val="18"/>
          <w:szCs w:val="18"/>
        </w:rPr>
        <w:t>(</w:t>
      </w:r>
      <w:r w:rsidRPr="00D33387">
        <w:rPr>
          <w:rFonts w:eastAsia="Calibri" w:cstheme="minorHAnsi"/>
          <w:color w:val="000000" w:themeColor="text1"/>
          <w:sz w:val="18"/>
          <w:szCs w:val="18"/>
        </w:rPr>
        <w:t xml:space="preserve">such as cost for support staff, office space and equipment that are not </w:t>
      </w:r>
      <w:r w:rsidR="000B7F42" w:rsidRPr="00D33387">
        <w:rPr>
          <w:rFonts w:eastAsia="Calibri" w:cstheme="minorHAnsi"/>
          <w:color w:val="000000" w:themeColor="text1"/>
          <w:sz w:val="18"/>
          <w:szCs w:val="18"/>
        </w:rPr>
        <w:t>d</w:t>
      </w:r>
      <w:r w:rsidRPr="00D33387">
        <w:rPr>
          <w:rFonts w:eastAsia="Calibri" w:cstheme="minorHAnsi"/>
          <w:color w:val="000000" w:themeColor="text1"/>
          <w:sz w:val="18"/>
          <w:szCs w:val="18"/>
        </w:rPr>
        <w:t xml:space="preserve">irect </w:t>
      </w:r>
      <w:r w:rsidR="000B7F42" w:rsidRPr="00D33387">
        <w:rPr>
          <w:rFonts w:eastAsia="Calibri" w:cstheme="minorHAnsi"/>
          <w:color w:val="000000" w:themeColor="text1"/>
          <w:sz w:val="18"/>
          <w:szCs w:val="18"/>
        </w:rPr>
        <w:t>c</w:t>
      </w:r>
      <w:r w:rsidRPr="00D33387">
        <w:rPr>
          <w:rFonts w:eastAsia="Calibri" w:cstheme="minorHAnsi"/>
          <w:color w:val="000000" w:themeColor="text1"/>
          <w:sz w:val="18"/>
          <w:szCs w:val="18"/>
        </w:rPr>
        <w:t>osts</w:t>
      </w:r>
      <w:r w:rsidR="000B7F42" w:rsidRPr="00D33387">
        <w:rPr>
          <w:rFonts w:eastAsia="Calibri" w:cstheme="minorHAnsi"/>
          <w:color w:val="000000" w:themeColor="text1"/>
          <w:sz w:val="18"/>
          <w:szCs w:val="18"/>
        </w:rPr>
        <w:t>)</w:t>
      </w:r>
      <w:r w:rsidRPr="00D33387">
        <w:rPr>
          <w:rFonts w:eastAsia="Calibri" w:cstheme="minorHAnsi"/>
          <w:color w:val="000000" w:themeColor="text1"/>
          <w:sz w:val="18"/>
          <w:szCs w:val="18"/>
        </w:rPr>
        <w:t xml:space="preserve">. </w:t>
      </w:r>
    </w:p>
    <w:p w14:paraId="081650B5" w14:textId="26324CF8" w:rsidR="09B1F481" w:rsidRPr="00D33387"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D33387">
        <w:rPr>
          <w:rFonts w:eastAsia="Calibri" w:cstheme="minorHAnsi"/>
          <w:color w:val="000000" w:themeColor="text1"/>
          <w:sz w:val="18"/>
          <w:szCs w:val="18"/>
        </w:rPr>
        <w:t xml:space="preserve">“Support </w:t>
      </w:r>
      <w:r w:rsidR="000B7F42" w:rsidRPr="00D33387">
        <w:rPr>
          <w:rFonts w:eastAsia="Calibri" w:cstheme="minorHAnsi"/>
          <w:color w:val="000000" w:themeColor="text1"/>
          <w:sz w:val="18"/>
          <w:szCs w:val="18"/>
        </w:rPr>
        <w:t>c</w:t>
      </w:r>
      <w:r w:rsidRPr="00D33387">
        <w:rPr>
          <w:rFonts w:eastAsia="Calibri" w:cstheme="minorHAnsi"/>
          <w:color w:val="000000" w:themeColor="text1"/>
          <w:sz w:val="18"/>
          <w:szCs w:val="18"/>
        </w:rPr>
        <w:t xml:space="preserve">ost </w:t>
      </w:r>
      <w:r w:rsidR="000B7F42" w:rsidRPr="00D33387">
        <w:rPr>
          <w:rFonts w:eastAsia="Calibri" w:cstheme="minorHAnsi"/>
          <w:color w:val="000000" w:themeColor="text1"/>
          <w:sz w:val="18"/>
          <w:szCs w:val="18"/>
        </w:rPr>
        <w:t>r</w:t>
      </w:r>
      <w:r w:rsidRPr="00D33387">
        <w:rPr>
          <w:rFonts w:eastAsia="Calibri" w:cstheme="minorHAnsi"/>
          <w:color w:val="000000" w:themeColor="text1"/>
          <w:sz w:val="18"/>
          <w:szCs w:val="18"/>
        </w:rPr>
        <w:t xml:space="preserve">ate” means the flat rate at which the </w:t>
      </w:r>
      <w:r w:rsidR="002F5866" w:rsidRPr="00D33387">
        <w:rPr>
          <w:rFonts w:eastAsia="Calibri" w:cstheme="minorHAnsi"/>
          <w:color w:val="000000" w:themeColor="text1"/>
          <w:sz w:val="18"/>
          <w:szCs w:val="18"/>
        </w:rPr>
        <w:t>Responsible Party</w:t>
      </w:r>
      <w:r w:rsidRPr="00D33387">
        <w:rPr>
          <w:rFonts w:eastAsia="Calibri" w:cstheme="minorHAnsi"/>
          <w:color w:val="000000" w:themeColor="text1"/>
          <w:sz w:val="18"/>
          <w:szCs w:val="18"/>
        </w:rPr>
        <w:t xml:space="preserve"> will be reimbursed by UN Women for its </w:t>
      </w:r>
      <w:r w:rsidR="000B7F42" w:rsidRPr="00D33387">
        <w:rPr>
          <w:rFonts w:eastAsia="Calibri" w:cstheme="minorHAnsi"/>
          <w:color w:val="000000" w:themeColor="text1"/>
          <w:sz w:val="18"/>
          <w:szCs w:val="18"/>
        </w:rPr>
        <w:t>s</w:t>
      </w:r>
      <w:r w:rsidRPr="00D33387">
        <w:rPr>
          <w:rFonts w:eastAsia="Calibri" w:cstheme="minorHAnsi"/>
          <w:color w:val="000000" w:themeColor="text1"/>
          <w:sz w:val="18"/>
          <w:szCs w:val="18"/>
        </w:rPr>
        <w:t xml:space="preserve">upport </w:t>
      </w:r>
      <w:r w:rsidR="000B7F42" w:rsidRPr="00D33387">
        <w:rPr>
          <w:rFonts w:eastAsia="Calibri" w:cstheme="minorHAnsi"/>
          <w:color w:val="000000" w:themeColor="text1"/>
          <w:sz w:val="18"/>
          <w:szCs w:val="18"/>
        </w:rPr>
        <w:t>c</w:t>
      </w:r>
      <w:r w:rsidRPr="00D33387">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D33387">
        <w:rPr>
          <w:rFonts w:eastAsia="Calibri" w:cstheme="minorHAnsi"/>
          <w:color w:val="000000" w:themeColor="text1"/>
          <w:sz w:val="18"/>
          <w:szCs w:val="18"/>
        </w:rPr>
        <w:t>d</w:t>
      </w:r>
      <w:r w:rsidRPr="00D33387">
        <w:rPr>
          <w:rFonts w:eastAsia="Calibri" w:cstheme="minorHAnsi"/>
          <w:color w:val="000000" w:themeColor="text1"/>
          <w:sz w:val="18"/>
          <w:szCs w:val="18"/>
        </w:rPr>
        <w:t xml:space="preserve">irect </w:t>
      </w:r>
      <w:r w:rsidR="000E56BA" w:rsidRPr="00D33387">
        <w:rPr>
          <w:rFonts w:eastAsia="Calibri" w:cstheme="minorHAnsi"/>
          <w:color w:val="000000" w:themeColor="text1"/>
          <w:sz w:val="18"/>
          <w:szCs w:val="18"/>
        </w:rPr>
        <w:t>c</w:t>
      </w:r>
      <w:r w:rsidRPr="00D33387">
        <w:rPr>
          <w:rFonts w:eastAsia="Calibri" w:cstheme="minorHAnsi"/>
          <w:color w:val="000000" w:themeColor="text1"/>
          <w:sz w:val="18"/>
          <w:szCs w:val="18"/>
        </w:rPr>
        <w:t>osts.</w:t>
      </w:r>
    </w:p>
    <w:p w14:paraId="6A3F961D" w14:textId="6B7F0261" w:rsidR="00C22EF1" w:rsidRPr="00D33387"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D33387">
        <w:rPr>
          <w:rFonts w:eastAsia="Calibri" w:cstheme="minorHAnsi"/>
          <w:color w:val="000000"/>
          <w:sz w:val="18"/>
          <w:szCs w:val="18"/>
          <w:lang w:val="en-CA"/>
        </w:rPr>
        <w:t>line-item</w:t>
      </w:r>
      <w:r w:rsidRPr="00D33387">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D33387"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The figures contained in the </w:t>
      </w:r>
      <w:r w:rsidR="000E56BA" w:rsidRPr="00D33387">
        <w:rPr>
          <w:rFonts w:eastAsia="Calibri" w:cstheme="minorHAnsi"/>
          <w:color w:val="000000"/>
          <w:sz w:val="18"/>
          <w:szCs w:val="18"/>
          <w:lang w:val="en-CA"/>
        </w:rPr>
        <w:t>b</w:t>
      </w:r>
      <w:r w:rsidRPr="00D33387">
        <w:rPr>
          <w:rFonts w:eastAsia="Calibri" w:cstheme="minorHAnsi"/>
          <w:color w:val="000000"/>
          <w:sz w:val="18"/>
          <w:szCs w:val="18"/>
          <w:lang w:val="en-CA"/>
        </w:rPr>
        <w:t xml:space="preserve">udget </w:t>
      </w:r>
      <w:r w:rsidR="000E56BA" w:rsidRPr="00D33387">
        <w:rPr>
          <w:rFonts w:eastAsia="Calibri" w:cstheme="minorHAnsi"/>
          <w:color w:val="000000"/>
          <w:sz w:val="18"/>
          <w:szCs w:val="18"/>
          <w:lang w:val="en-CA"/>
        </w:rPr>
        <w:t>s</w:t>
      </w:r>
      <w:r w:rsidRPr="00D33387">
        <w:rPr>
          <w:rFonts w:eastAsia="Calibri" w:cstheme="minorHAnsi"/>
          <w:color w:val="000000"/>
          <w:sz w:val="18"/>
          <w:szCs w:val="18"/>
          <w:lang w:val="en-CA"/>
        </w:rPr>
        <w:t xml:space="preserve">heet should agree with those on the proposal header and text. </w:t>
      </w:r>
    </w:p>
    <w:p w14:paraId="2281847D" w14:textId="7BF1E663" w:rsidR="003D34D4" w:rsidRPr="00D33387"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D33387">
        <w:rPr>
          <w:rStyle w:val="cf01"/>
          <w:rFonts w:asciiTheme="minorHAnsi" w:hAnsiTheme="minorHAnsi" w:cstheme="minorHAnsi"/>
        </w:rPr>
        <w:t xml:space="preserve">Depending on the results to be delivered, </w:t>
      </w:r>
      <w:r w:rsidR="00B2243B" w:rsidRPr="00D33387">
        <w:rPr>
          <w:rStyle w:val="cf01"/>
          <w:rFonts w:asciiTheme="minorHAnsi" w:hAnsiTheme="minorHAnsi" w:cstheme="minorHAnsi"/>
        </w:rPr>
        <w:t>f</w:t>
      </w:r>
      <w:r w:rsidR="00EF6399" w:rsidRPr="00D33387">
        <w:rPr>
          <w:rStyle w:val="cf01"/>
          <w:rFonts w:asciiTheme="minorHAnsi" w:hAnsiTheme="minorHAnsi" w:cstheme="minorHAnsi"/>
        </w:rPr>
        <w:t xml:space="preserve">ollowing </w:t>
      </w:r>
      <w:r w:rsidR="003221B5" w:rsidRPr="00D33387">
        <w:rPr>
          <w:rStyle w:val="cf01"/>
          <w:rFonts w:asciiTheme="minorHAnsi" w:hAnsiTheme="minorHAnsi" w:cstheme="minorHAnsi"/>
        </w:rPr>
        <w:t xml:space="preserve">suggestive </w:t>
      </w:r>
      <w:r w:rsidR="00EF6399" w:rsidRPr="00D33387">
        <w:rPr>
          <w:rStyle w:val="cf01"/>
          <w:rFonts w:asciiTheme="minorHAnsi" w:hAnsiTheme="minorHAnsi" w:cstheme="minorHAnsi"/>
        </w:rPr>
        <w:t xml:space="preserve">thresholds </w:t>
      </w:r>
      <w:r w:rsidR="00B2243B" w:rsidRPr="00D33387">
        <w:rPr>
          <w:rStyle w:val="cf01"/>
          <w:rFonts w:asciiTheme="minorHAnsi" w:hAnsiTheme="minorHAnsi" w:cstheme="minorHAnsi"/>
        </w:rPr>
        <w:t xml:space="preserve">could be </w:t>
      </w:r>
      <w:r w:rsidR="00EF6399" w:rsidRPr="00D33387">
        <w:rPr>
          <w:rStyle w:val="cf01"/>
          <w:rFonts w:asciiTheme="minorHAnsi" w:hAnsiTheme="minorHAnsi" w:cstheme="minorHAnsi"/>
        </w:rPr>
        <w:t>followed for costs</w:t>
      </w:r>
      <w:r w:rsidR="003D34D4" w:rsidRPr="00D33387">
        <w:rPr>
          <w:rStyle w:val="cf01"/>
          <w:rFonts w:asciiTheme="minorHAnsi" w:hAnsiTheme="minorHAnsi" w:cstheme="minorHAnsi"/>
        </w:rPr>
        <w:t>:</w:t>
      </w:r>
    </w:p>
    <w:p w14:paraId="5DC4868D" w14:textId="41BBB7C2" w:rsidR="003D34D4" w:rsidRPr="00D33387"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33387">
        <w:rPr>
          <w:rStyle w:val="cf01"/>
          <w:rFonts w:asciiTheme="minorHAnsi" w:hAnsiTheme="minorHAnsi" w:cstheme="minorHAnsi"/>
        </w:rPr>
        <w:t>m</w:t>
      </w:r>
      <w:r w:rsidR="00312067" w:rsidRPr="00D33387">
        <w:rPr>
          <w:rStyle w:val="cf01"/>
          <w:rFonts w:asciiTheme="minorHAnsi" w:hAnsiTheme="minorHAnsi" w:cstheme="minorHAnsi"/>
        </w:rPr>
        <w:t xml:space="preserve">aximum for personnel related costs on a proposal - </w:t>
      </w:r>
      <w:r w:rsidR="003D34D4" w:rsidRPr="00D33387">
        <w:rPr>
          <w:rStyle w:val="cf01"/>
          <w:rFonts w:asciiTheme="minorHAnsi" w:hAnsiTheme="minorHAnsi" w:cstheme="minorHAnsi"/>
        </w:rPr>
        <w:t xml:space="preserve">20% of programming </w:t>
      </w:r>
      <w:proofErr w:type="gramStart"/>
      <w:r w:rsidR="003D34D4" w:rsidRPr="00D33387">
        <w:rPr>
          <w:rStyle w:val="cf01"/>
          <w:rFonts w:asciiTheme="minorHAnsi" w:hAnsiTheme="minorHAnsi" w:cstheme="minorHAnsi"/>
        </w:rPr>
        <w:t>costs</w:t>
      </w:r>
      <w:r w:rsidRPr="00D33387">
        <w:rPr>
          <w:rStyle w:val="cf01"/>
          <w:rFonts w:asciiTheme="minorHAnsi" w:hAnsiTheme="minorHAnsi" w:cstheme="minorHAnsi"/>
        </w:rPr>
        <w:t>;</w:t>
      </w:r>
      <w:proofErr w:type="gramEnd"/>
    </w:p>
    <w:p w14:paraId="576AB294" w14:textId="1672FC1B" w:rsidR="003D34D4" w:rsidRPr="00D33387"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33387">
        <w:rPr>
          <w:rStyle w:val="cf01"/>
          <w:rFonts w:asciiTheme="minorHAnsi" w:hAnsiTheme="minorHAnsi" w:cstheme="minorHAnsi"/>
        </w:rPr>
        <w:t>b</w:t>
      </w:r>
      <w:r w:rsidR="00976AC7" w:rsidRPr="00D33387">
        <w:rPr>
          <w:rStyle w:val="cf01"/>
          <w:rFonts w:asciiTheme="minorHAnsi" w:hAnsiTheme="minorHAnsi" w:cstheme="minorHAnsi"/>
        </w:rPr>
        <w:t>etween 3-5</w:t>
      </w:r>
      <w:r w:rsidR="003D34D4" w:rsidRPr="00D33387">
        <w:rPr>
          <w:rStyle w:val="cf01"/>
          <w:rFonts w:asciiTheme="minorHAnsi" w:hAnsiTheme="minorHAnsi" w:cstheme="minorHAnsi"/>
        </w:rPr>
        <w:t>% for audits</w:t>
      </w:r>
      <w:r w:rsidR="00EF6399" w:rsidRPr="00D33387">
        <w:rPr>
          <w:rStyle w:val="cf01"/>
          <w:rFonts w:asciiTheme="minorHAnsi" w:hAnsiTheme="minorHAnsi" w:cstheme="minorHAnsi"/>
        </w:rPr>
        <w:t xml:space="preserve"> (to be retained by UN Women for </w:t>
      </w:r>
      <w:r w:rsidR="001F2610" w:rsidRPr="00D33387">
        <w:rPr>
          <w:rStyle w:val="cf01"/>
          <w:rFonts w:asciiTheme="minorHAnsi" w:hAnsiTheme="minorHAnsi" w:cstheme="minorHAnsi"/>
        </w:rPr>
        <w:t>Responsible Party</w:t>
      </w:r>
      <w:r w:rsidR="00EF6399" w:rsidRPr="00D33387">
        <w:rPr>
          <w:rStyle w:val="cf01"/>
          <w:rFonts w:asciiTheme="minorHAnsi" w:hAnsiTheme="minorHAnsi" w:cstheme="minorHAnsi"/>
        </w:rPr>
        <w:t xml:space="preserve"> audits)</w:t>
      </w:r>
      <w:r w:rsidR="00C358F1" w:rsidRPr="00D33387">
        <w:rPr>
          <w:rStyle w:val="cf01"/>
          <w:rFonts w:asciiTheme="minorHAnsi" w:hAnsiTheme="minorHAnsi" w:cstheme="minorHAnsi"/>
        </w:rPr>
        <w:t xml:space="preserve"> (may change as per </w:t>
      </w:r>
      <w:r w:rsidRPr="00D33387">
        <w:rPr>
          <w:rStyle w:val="cf01"/>
          <w:rFonts w:asciiTheme="minorHAnsi" w:hAnsiTheme="minorHAnsi" w:cstheme="minorHAnsi"/>
        </w:rPr>
        <w:t>the a</w:t>
      </w:r>
      <w:r w:rsidR="00C358F1" w:rsidRPr="00D33387">
        <w:rPr>
          <w:rStyle w:val="cf01"/>
          <w:rFonts w:asciiTheme="minorHAnsi" w:hAnsiTheme="minorHAnsi" w:cstheme="minorHAnsi"/>
        </w:rPr>
        <w:t xml:space="preserve">nnual </w:t>
      </w:r>
      <w:r w:rsidRPr="00D33387">
        <w:rPr>
          <w:rStyle w:val="cf01"/>
          <w:rFonts w:asciiTheme="minorHAnsi" w:hAnsiTheme="minorHAnsi" w:cstheme="minorHAnsi"/>
        </w:rPr>
        <w:t>a</w:t>
      </w:r>
      <w:r w:rsidR="00C358F1" w:rsidRPr="00D33387">
        <w:rPr>
          <w:rStyle w:val="cf01"/>
          <w:rFonts w:asciiTheme="minorHAnsi" w:hAnsiTheme="minorHAnsi" w:cstheme="minorHAnsi"/>
        </w:rPr>
        <w:t xml:space="preserve">udit </w:t>
      </w:r>
      <w:r w:rsidRPr="00D33387">
        <w:rPr>
          <w:rStyle w:val="cf01"/>
          <w:rFonts w:asciiTheme="minorHAnsi" w:hAnsiTheme="minorHAnsi" w:cstheme="minorHAnsi"/>
        </w:rPr>
        <w:t>c</w:t>
      </w:r>
      <w:r w:rsidR="00C358F1" w:rsidRPr="00D33387">
        <w:rPr>
          <w:rStyle w:val="cf01"/>
          <w:rFonts w:asciiTheme="minorHAnsi" w:hAnsiTheme="minorHAnsi" w:cstheme="minorHAnsi"/>
        </w:rPr>
        <w:t>ost</w:t>
      </w:r>
      <w:proofErr w:type="gramStart"/>
      <w:r w:rsidR="00C358F1" w:rsidRPr="00D33387">
        <w:rPr>
          <w:rStyle w:val="cf01"/>
          <w:rFonts w:asciiTheme="minorHAnsi" w:hAnsiTheme="minorHAnsi" w:cstheme="minorHAnsi"/>
        </w:rPr>
        <w:t>)</w:t>
      </w:r>
      <w:r w:rsidRPr="00D33387">
        <w:rPr>
          <w:rStyle w:val="cf01"/>
          <w:rFonts w:asciiTheme="minorHAnsi" w:hAnsiTheme="minorHAnsi" w:cstheme="minorHAnsi"/>
        </w:rPr>
        <w:t>;</w:t>
      </w:r>
      <w:proofErr w:type="gramEnd"/>
    </w:p>
    <w:p w14:paraId="3351AC10" w14:textId="2E6FD6E9" w:rsidR="003D34D4" w:rsidRPr="00D33387"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D33387">
        <w:rPr>
          <w:rStyle w:val="cf01"/>
          <w:rFonts w:asciiTheme="minorHAnsi" w:hAnsiTheme="minorHAnsi" w:cstheme="minorHAnsi"/>
        </w:rPr>
        <w:t xml:space="preserve">3% for </w:t>
      </w:r>
      <w:r w:rsidR="005A3230" w:rsidRPr="00D33387">
        <w:rPr>
          <w:rStyle w:val="cf01"/>
          <w:rFonts w:asciiTheme="minorHAnsi" w:hAnsiTheme="minorHAnsi" w:cstheme="minorHAnsi"/>
        </w:rPr>
        <w:t>m</w:t>
      </w:r>
      <w:r w:rsidRPr="00D33387">
        <w:rPr>
          <w:rStyle w:val="cf01"/>
          <w:rFonts w:asciiTheme="minorHAnsi" w:hAnsiTheme="minorHAnsi" w:cstheme="minorHAnsi"/>
        </w:rPr>
        <w:t>onitoring</w:t>
      </w:r>
      <w:r w:rsidR="0096124B" w:rsidRPr="00D33387">
        <w:rPr>
          <w:rStyle w:val="cf01"/>
          <w:rFonts w:asciiTheme="minorHAnsi" w:hAnsiTheme="minorHAnsi" w:cstheme="minorHAnsi"/>
        </w:rPr>
        <w:t xml:space="preserve"> and evaluation</w:t>
      </w:r>
      <w:r w:rsidR="00EA0627" w:rsidRPr="00D33387">
        <w:rPr>
          <w:rStyle w:val="cf01"/>
          <w:rFonts w:asciiTheme="minorHAnsi" w:hAnsiTheme="minorHAnsi" w:cstheme="minorHAnsi"/>
        </w:rPr>
        <w:t>; and</w:t>
      </w:r>
    </w:p>
    <w:p w14:paraId="1A62D2AB" w14:textId="214D1FE3" w:rsidR="003D34D4" w:rsidRPr="00D33387"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33387">
        <w:rPr>
          <w:rStyle w:val="cf01"/>
          <w:rFonts w:asciiTheme="minorHAnsi" w:hAnsiTheme="minorHAnsi" w:cstheme="minorHAnsi"/>
        </w:rPr>
        <w:t>u</w:t>
      </w:r>
      <w:r w:rsidR="00210834" w:rsidRPr="00D33387">
        <w:rPr>
          <w:rStyle w:val="cf01"/>
          <w:rFonts w:asciiTheme="minorHAnsi" w:hAnsiTheme="minorHAnsi" w:cstheme="minorHAnsi"/>
        </w:rPr>
        <w:t>p</w:t>
      </w:r>
      <w:r w:rsidRPr="00D33387">
        <w:rPr>
          <w:rStyle w:val="cf01"/>
          <w:rFonts w:asciiTheme="minorHAnsi" w:hAnsiTheme="minorHAnsi" w:cstheme="minorHAnsi"/>
        </w:rPr>
        <w:t xml:space="preserve"> </w:t>
      </w:r>
      <w:r w:rsidR="00210834" w:rsidRPr="00D33387">
        <w:rPr>
          <w:rStyle w:val="cf01"/>
          <w:rFonts w:asciiTheme="minorHAnsi" w:hAnsiTheme="minorHAnsi" w:cstheme="minorHAnsi"/>
        </w:rPr>
        <w:t xml:space="preserve">to </w:t>
      </w:r>
      <w:r w:rsidR="003D34D4" w:rsidRPr="00D33387">
        <w:rPr>
          <w:rStyle w:val="cf01"/>
          <w:rFonts w:asciiTheme="minorHAnsi" w:hAnsiTheme="minorHAnsi" w:cstheme="minorHAnsi"/>
        </w:rPr>
        <w:t xml:space="preserve">8% </w:t>
      </w:r>
      <w:r w:rsidR="001A4913" w:rsidRPr="00D33387">
        <w:rPr>
          <w:rStyle w:val="cf01"/>
          <w:rFonts w:asciiTheme="minorHAnsi" w:hAnsiTheme="minorHAnsi" w:cstheme="minorHAnsi"/>
        </w:rPr>
        <w:t xml:space="preserve">(or as per relevant donor agreement) – </w:t>
      </w:r>
      <w:r w:rsidRPr="00D33387">
        <w:rPr>
          <w:rStyle w:val="cf01"/>
          <w:rFonts w:asciiTheme="minorHAnsi" w:hAnsiTheme="minorHAnsi" w:cstheme="minorHAnsi"/>
        </w:rPr>
        <w:t>s</w:t>
      </w:r>
      <w:r w:rsidR="001A4913" w:rsidRPr="00D33387">
        <w:rPr>
          <w:rStyle w:val="cf01"/>
          <w:rFonts w:asciiTheme="minorHAnsi" w:hAnsiTheme="minorHAnsi" w:cstheme="minorHAnsi"/>
        </w:rPr>
        <w:t xml:space="preserve">upport </w:t>
      </w:r>
      <w:r w:rsidRPr="00D33387">
        <w:rPr>
          <w:rStyle w:val="cf01"/>
          <w:rFonts w:asciiTheme="minorHAnsi" w:hAnsiTheme="minorHAnsi" w:cstheme="minorHAnsi"/>
        </w:rPr>
        <w:t>c</w:t>
      </w:r>
      <w:r w:rsidR="001A4913" w:rsidRPr="00D33387">
        <w:rPr>
          <w:rStyle w:val="cf01"/>
          <w:rFonts w:asciiTheme="minorHAnsi" w:hAnsiTheme="minorHAnsi" w:cstheme="minorHAnsi"/>
        </w:rPr>
        <w:t xml:space="preserve">osts including </w:t>
      </w:r>
      <w:r w:rsidR="003D34D4" w:rsidRPr="00D33387">
        <w:rPr>
          <w:rStyle w:val="cf01"/>
          <w:rFonts w:asciiTheme="minorHAnsi" w:hAnsiTheme="minorHAnsi" w:cstheme="minorHAnsi"/>
        </w:rPr>
        <w:t>(utilities, rent etc.)</w:t>
      </w:r>
      <w:r w:rsidRPr="00D33387">
        <w:rPr>
          <w:rStyle w:val="cf01"/>
          <w:rFonts w:asciiTheme="minorHAnsi" w:hAnsiTheme="minorHAnsi" w:cstheme="minorHAnsi"/>
        </w:rPr>
        <w:t>.</w:t>
      </w:r>
    </w:p>
    <w:p w14:paraId="72851E6E" w14:textId="77777777" w:rsidR="003D34D4" w:rsidRPr="00D33387"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D33387"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D33387"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33387">
              <w:rPr>
                <w:rFonts w:eastAsia="Calibri" w:cstheme="minorHAnsi"/>
                <w:b/>
                <w:bCs/>
                <w:color w:val="000000"/>
                <w:sz w:val="18"/>
                <w:szCs w:val="18"/>
                <w:lang w:val="en-CA"/>
              </w:rPr>
              <w:t xml:space="preserve">Result 1 (e.g., Output) </w:t>
            </w:r>
            <w:r w:rsidRPr="00D33387">
              <w:rPr>
                <w:rFonts w:eastAsia="Calibri" w:cstheme="minorHAnsi"/>
                <w:color w:val="000000"/>
                <w:sz w:val="18"/>
                <w:szCs w:val="18"/>
                <w:lang w:val="en-CA"/>
              </w:rPr>
              <w:t>Repeat this table for each result</w:t>
            </w:r>
            <w:r w:rsidRPr="00D33387">
              <w:rPr>
                <w:rStyle w:val="FootnoteReference"/>
                <w:rFonts w:eastAsia="Calibri" w:cstheme="minorHAnsi"/>
                <w:color w:val="000000"/>
                <w:sz w:val="18"/>
                <w:szCs w:val="18"/>
                <w:lang w:val="en-CA"/>
              </w:rPr>
              <w:footnoteReference w:id="6"/>
            </w:r>
            <w:r w:rsidRPr="00D33387">
              <w:rPr>
                <w:rFonts w:eastAsia="Calibri" w:cstheme="minorHAnsi"/>
                <w:color w:val="000000"/>
                <w:sz w:val="18"/>
                <w:szCs w:val="18"/>
                <w:lang w:val="en-CA"/>
              </w:rPr>
              <w:t>.</w:t>
            </w:r>
          </w:p>
        </w:tc>
      </w:tr>
      <w:tr w:rsidR="00E14FCA" w:rsidRPr="00D33387"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D33387"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D33387"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D33387"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D33387">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D33387"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D33387"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D33387"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b/>
                <w:bCs/>
                <w:color w:val="000000"/>
                <w:sz w:val="18"/>
                <w:szCs w:val="18"/>
                <w:lang w:val="en-CA"/>
              </w:rPr>
              <w:t xml:space="preserve">Percentage Total </w:t>
            </w:r>
          </w:p>
        </w:tc>
      </w:tr>
      <w:tr w:rsidR="00E14FCA" w:rsidRPr="00D33387"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D33387"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D33387">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D33387"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33387">
              <w:rPr>
                <w:rFonts w:eastAsia="Calibri" w:cstheme="minorHAnsi"/>
                <w:color w:val="000000" w:themeColor="text1"/>
                <w:sz w:val="18"/>
                <w:szCs w:val="18"/>
                <w:lang w:val="en-CA"/>
              </w:rPr>
              <w:t xml:space="preserve"> </w:t>
            </w:r>
            <w:r w:rsidRPr="00D33387">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33387">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5. Other costs</w:t>
            </w:r>
            <w:r w:rsidRPr="00D33387">
              <w:rPr>
                <w:rFonts w:eastAsia="Calibri" w:cstheme="minorHAnsi"/>
                <w:color w:val="000000"/>
                <w:position w:val="10"/>
                <w:sz w:val="18"/>
                <w:szCs w:val="18"/>
                <w:lang w:val="en-CA"/>
              </w:rPr>
              <w:t xml:space="preserve"> </w:t>
            </w:r>
            <w:r w:rsidRPr="00D33387">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D33387"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33387">
              <w:rPr>
                <w:rFonts w:eastAsia="Calibri" w:cstheme="minorHAnsi"/>
                <w:color w:val="000000" w:themeColor="text1"/>
                <w:sz w:val="18"/>
                <w:szCs w:val="18"/>
                <w:lang w:val="en-CA"/>
              </w:rPr>
              <w:t xml:space="preserve"> </w:t>
            </w:r>
            <w:r w:rsidRPr="00D33387">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33387">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D33387"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D33387">
              <w:rPr>
                <w:rFonts w:eastAsia="Calibri" w:cstheme="minorHAnsi"/>
                <w:color w:val="000000" w:themeColor="text1"/>
                <w:sz w:val="18"/>
                <w:szCs w:val="18"/>
                <w:lang w:val="en-CA"/>
              </w:rPr>
              <w:t xml:space="preserve">8. Support </w:t>
            </w:r>
            <w:r w:rsidR="00BF1474" w:rsidRPr="00D33387">
              <w:rPr>
                <w:rFonts w:eastAsia="Calibri" w:cstheme="minorHAnsi"/>
                <w:color w:val="000000" w:themeColor="text1"/>
                <w:sz w:val="18"/>
                <w:szCs w:val="18"/>
                <w:lang w:val="en-CA"/>
              </w:rPr>
              <w:t>c</w:t>
            </w:r>
            <w:r w:rsidRPr="00D33387">
              <w:rPr>
                <w:rFonts w:eastAsia="Calibri" w:cstheme="minorHAnsi"/>
                <w:color w:val="000000" w:themeColor="text1"/>
                <w:sz w:val="18"/>
                <w:szCs w:val="18"/>
                <w:lang w:val="en-CA"/>
              </w:rPr>
              <w:t>ost</w:t>
            </w:r>
            <w:r w:rsidR="00BF1474" w:rsidRPr="00D33387">
              <w:rPr>
                <w:rFonts w:eastAsia="Calibri" w:cstheme="minorHAnsi"/>
                <w:color w:val="000000" w:themeColor="text1"/>
                <w:sz w:val="18"/>
                <w:szCs w:val="18"/>
                <w:lang w:val="en-CA"/>
              </w:rPr>
              <w:t>s</w:t>
            </w:r>
            <w:r w:rsidRPr="00D33387">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33387"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33387">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D33387"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D33387" w:rsidRDefault="001B462F" w:rsidP="0038204D">
      <w:pPr>
        <w:spacing w:after="0" w:line="240" w:lineRule="auto"/>
        <w:rPr>
          <w:rFonts w:eastAsia="Arial" w:cstheme="minorHAnsi"/>
          <w:sz w:val="18"/>
          <w:szCs w:val="18"/>
        </w:rPr>
      </w:pPr>
    </w:p>
    <w:p w14:paraId="5386C772" w14:textId="77777777" w:rsidR="001B462F" w:rsidRPr="00D33387" w:rsidRDefault="001B462F" w:rsidP="0038204D">
      <w:pPr>
        <w:spacing w:after="0" w:line="240" w:lineRule="auto"/>
        <w:rPr>
          <w:rFonts w:eastAsia="Arial" w:cstheme="minorHAnsi"/>
          <w:sz w:val="18"/>
          <w:szCs w:val="18"/>
        </w:rPr>
      </w:pPr>
    </w:p>
    <w:p w14:paraId="7E2A6E09" w14:textId="2D9344CA" w:rsidR="00212550" w:rsidRPr="00D33387" w:rsidRDefault="00212550" w:rsidP="008E5ACB">
      <w:pPr>
        <w:spacing w:after="0" w:line="240" w:lineRule="auto"/>
        <w:jc w:val="both"/>
        <w:rPr>
          <w:rFonts w:eastAsia="Arial" w:cstheme="minorHAnsi"/>
          <w:sz w:val="18"/>
          <w:szCs w:val="18"/>
        </w:rPr>
      </w:pPr>
      <w:r w:rsidRPr="00D33387">
        <w:rPr>
          <w:rFonts w:eastAsia="Arial" w:cstheme="minorHAnsi"/>
          <w:sz w:val="18"/>
          <w:szCs w:val="18"/>
        </w:rPr>
        <w:t>I, (Name) ___________ certify that I am (Position) ______________</w:t>
      </w:r>
      <w:r w:rsidR="00E14FCA" w:rsidRPr="00D33387">
        <w:rPr>
          <w:rFonts w:eastAsia="Arial" w:cstheme="minorHAnsi"/>
          <w:sz w:val="18"/>
          <w:szCs w:val="18"/>
        </w:rPr>
        <w:t xml:space="preserve"> </w:t>
      </w:r>
      <w:r w:rsidRPr="00D33387">
        <w:rPr>
          <w:rFonts w:eastAsia="Arial" w:cstheme="minorHAnsi"/>
          <w:sz w:val="18"/>
          <w:szCs w:val="18"/>
        </w:rPr>
        <w:t xml:space="preserve">of (Name of Organization) ______________; that by signing this </w:t>
      </w:r>
      <w:r w:rsidR="00FF4CD1" w:rsidRPr="00D33387">
        <w:rPr>
          <w:rFonts w:eastAsia="Arial" w:cstheme="minorHAnsi"/>
          <w:sz w:val="18"/>
          <w:szCs w:val="18"/>
        </w:rPr>
        <w:t>p</w:t>
      </w:r>
      <w:r w:rsidRPr="00D33387">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D33387">
        <w:rPr>
          <w:rFonts w:eastAsia="Arial" w:cstheme="minorHAnsi"/>
          <w:sz w:val="18"/>
          <w:szCs w:val="18"/>
        </w:rPr>
        <w:t>p</w:t>
      </w:r>
      <w:r w:rsidRPr="00D33387">
        <w:rPr>
          <w:rFonts w:eastAsia="Arial" w:cstheme="minorHAnsi"/>
          <w:sz w:val="18"/>
          <w:szCs w:val="18"/>
        </w:rPr>
        <w:t>roposal is within the scope of my powers.</w:t>
      </w:r>
    </w:p>
    <w:p w14:paraId="4476F1C2" w14:textId="77777777" w:rsidR="004C2A5B" w:rsidRPr="00D33387" w:rsidRDefault="004C2A5B" w:rsidP="008E5ACB">
      <w:pPr>
        <w:spacing w:after="0" w:line="240" w:lineRule="auto"/>
        <w:jc w:val="both"/>
        <w:rPr>
          <w:rFonts w:eastAsia="Arial" w:cstheme="minorHAnsi"/>
          <w:sz w:val="18"/>
          <w:szCs w:val="18"/>
        </w:rPr>
      </w:pPr>
    </w:p>
    <w:p w14:paraId="3CCC492E" w14:textId="6F0AE604" w:rsidR="00212550" w:rsidRPr="00D33387" w:rsidRDefault="00212550" w:rsidP="008E5ACB">
      <w:pPr>
        <w:spacing w:after="0" w:line="240" w:lineRule="auto"/>
        <w:jc w:val="both"/>
        <w:rPr>
          <w:rFonts w:eastAsia="Arial" w:cstheme="minorHAnsi"/>
          <w:sz w:val="18"/>
          <w:szCs w:val="18"/>
        </w:rPr>
      </w:pPr>
      <w:r w:rsidRPr="00D33387">
        <w:rPr>
          <w:rFonts w:eastAsia="Arial" w:cstheme="minorHAnsi"/>
          <w:sz w:val="18"/>
          <w:szCs w:val="18"/>
        </w:rPr>
        <w:t xml:space="preserve">I, by signing this </w:t>
      </w:r>
      <w:r w:rsidR="00300F37" w:rsidRPr="00D33387">
        <w:rPr>
          <w:rFonts w:eastAsia="Arial" w:cstheme="minorHAnsi"/>
          <w:sz w:val="18"/>
          <w:szCs w:val="18"/>
        </w:rPr>
        <w:t>p</w:t>
      </w:r>
      <w:r w:rsidRPr="00D33387">
        <w:rPr>
          <w:rFonts w:eastAsia="Arial" w:cstheme="minorHAnsi"/>
          <w:sz w:val="18"/>
          <w:szCs w:val="18"/>
        </w:rPr>
        <w:t xml:space="preserve">roposal, commit to be bound by this </w:t>
      </w:r>
      <w:r w:rsidR="00C77B01" w:rsidRPr="00D33387">
        <w:rPr>
          <w:rFonts w:eastAsia="Arial" w:cstheme="minorHAnsi"/>
          <w:sz w:val="18"/>
          <w:szCs w:val="18"/>
        </w:rPr>
        <w:t>p</w:t>
      </w:r>
      <w:r w:rsidRPr="00D33387">
        <w:rPr>
          <w:rFonts w:eastAsia="Arial" w:cstheme="minorHAnsi"/>
          <w:sz w:val="18"/>
          <w:szCs w:val="18"/>
        </w:rPr>
        <w:t>roposal for carrying out the range of services as specified in the CFP package</w:t>
      </w:r>
      <w:r w:rsidR="00B73FDA" w:rsidRPr="00D33387">
        <w:rPr>
          <w:rFonts w:eastAsia="Arial" w:cstheme="minorHAnsi"/>
          <w:sz w:val="18"/>
          <w:szCs w:val="18"/>
        </w:rPr>
        <w:t xml:space="preserve"> and </w:t>
      </w:r>
      <w:r w:rsidR="00060AFD" w:rsidRPr="00D33387">
        <w:rPr>
          <w:rFonts w:eastAsia="Arial" w:cstheme="minorHAnsi"/>
          <w:sz w:val="18"/>
          <w:szCs w:val="18"/>
        </w:rPr>
        <w:t xml:space="preserve">respecting the </w:t>
      </w:r>
      <w:r w:rsidR="00E83C25" w:rsidRPr="00D33387">
        <w:rPr>
          <w:rFonts w:eastAsia="Arial" w:cstheme="minorHAnsi"/>
          <w:sz w:val="18"/>
          <w:szCs w:val="18"/>
        </w:rPr>
        <w:t>t</w:t>
      </w:r>
      <w:r w:rsidR="00060AFD" w:rsidRPr="00D33387">
        <w:rPr>
          <w:rFonts w:eastAsia="Arial" w:cstheme="minorHAnsi"/>
          <w:sz w:val="18"/>
          <w:szCs w:val="18"/>
        </w:rPr>
        <w:t xml:space="preserve">erms and </w:t>
      </w:r>
      <w:r w:rsidR="00E83C25" w:rsidRPr="00D33387">
        <w:rPr>
          <w:rFonts w:eastAsia="Arial" w:cstheme="minorHAnsi"/>
          <w:sz w:val="18"/>
          <w:szCs w:val="18"/>
        </w:rPr>
        <w:t>c</w:t>
      </w:r>
      <w:r w:rsidR="004441C1" w:rsidRPr="00D33387">
        <w:rPr>
          <w:rFonts w:eastAsia="Arial" w:cstheme="minorHAnsi"/>
          <w:sz w:val="18"/>
          <w:szCs w:val="18"/>
        </w:rPr>
        <w:t>onditions stated</w:t>
      </w:r>
      <w:r w:rsidR="00060AFD" w:rsidRPr="00D33387">
        <w:rPr>
          <w:rFonts w:eastAsia="Arial" w:cstheme="minorHAnsi"/>
          <w:sz w:val="18"/>
          <w:szCs w:val="18"/>
        </w:rPr>
        <w:t xml:space="preserve"> in the UN Women</w:t>
      </w:r>
      <w:r w:rsidR="002A0049" w:rsidRPr="00D33387">
        <w:rPr>
          <w:rFonts w:eastAsia="Arial" w:cstheme="minorHAnsi"/>
          <w:sz w:val="18"/>
          <w:szCs w:val="18"/>
        </w:rPr>
        <w:t xml:space="preserve"> template</w:t>
      </w:r>
      <w:r w:rsidR="00060AFD" w:rsidRPr="00D33387">
        <w:rPr>
          <w:rFonts w:eastAsia="Arial" w:cstheme="minorHAnsi"/>
          <w:sz w:val="18"/>
          <w:szCs w:val="18"/>
        </w:rPr>
        <w:t xml:space="preserve"> Partner Agreement.</w:t>
      </w:r>
    </w:p>
    <w:p w14:paraId="67227C9E" w14:textId="31139E67" w:rsidR="00A9085D" w:rsidRPr="00D33387" w:rsidRDefault="00A9085D" w:rsidP="0038204D">
      <w:pPr>
        <w:spacing w:after="0" w:line="240" w:lineRule="auto"/>
        <w:rPr>
          <w:rFonts w:eastAsia="Arial" w:cstheme="minorHAnsi"/>
          <w:sz w:val="18"/>
          <w:szCs w:val="18"/>
        </w:rPr>
      </w:pPr>
    </w:p>
    <w:p w14:paraId="58B0A990" w14:textId="77777777" w:rsidR="00A9085D" w:rsidRPr="00D33387" w:rsidRDefault="00A9085D" w:rsidP="0038204D">
      <w:pPr>
        <w:spacing w:after="0" w:line="240" w:lineRule="auto"/>
        <w:rPr>
          <w:rFonts w:eastAsia="Arial" w:cstheme="minorHAnsi"/>
          <w:sz w:val="18"/>
          <w:szCs w:val="18"/>
        </w:rPr>
      </w:pPr>
    </w:p>
    <w:p w14:paraId="04203192" w14:textId="7EDA53F3" w:rsidR="00212550" w:rsidRPr="00D33387" w:rsidRDefault="00212550" w:rsidP="0038204D">
      <w:pPr>
        <w:spacing w:after="0" w:line="240" w:lineRule="auto"/>
        <w:rPr>
          <w:rFonts w:eastAsia="Arial" w:cstheme="minorHAnsi"/>
          <w:sz w:val="18"/>
          <w:szCs w:val="18"/>
        </w:rPr>
      </w:pPr>
      <w:r w:rsidRPr="00D33387">
        <w:rPr>
          <w:rFonts w:eastAsia="Arial" w:cstheme="minorHAnsi"/>
          <w:sz w:val="18"/>
          <w:szCs w:val="18"/>
        </w:rPr>
        <w:t>_____________________________________</w:t>
      </w:r>
      <w:r w:rsidRPr="00D33387">
        <w:rPr>
          <w:rFonts w:eastAsia="Times New Roman" w:cstheme="minorHAnsi"/>
          <w:sz w:val="18"/>
          <w:szCs w:val="18"/>
        </w:rPr>
        <w:tab/>
      </w:r>
      <w:r w:rsidRPr="00D33387">
        <w:rPr>
          <w:rFonts w:eastAsia="Times New Roman" w:cstheme="minorHAnsi"/>
          <w:sz w:val="18"/>
          <w:szCs w:val="18"/>
        </w:rPr>
        <w:tab/>
      </w:r>
      <w:r w:rsidRPr="00D33387">
        <w:rPr>
          <w:rFonts w:eastAsia="Times New Roman" w:cstheme="minorHAnsi"/>
          <w:sz w:val="18"/>
          <w:szCs w:val="18"/>
        </w:rPr>
        <w:tab/>
      </w:r>
      <w:r w:rsidR="00AA2050" w:rsidRPr="00D33387">
        <w:rPr>
          <w:rFonts w:eastAsia="Times New Roman" w:cstheme="minorHAnsi"/>
          <w:sz w:val="18"/>
          <w:szCs w:val="18"/>
        </w:rPr>
        <w:tab/>
      </w:r>
      <w:r w:rsidRPr="00D33387">
        <w:rPr>
          <w:rFonts w:eastAsia="Arial" w:cstheme="minorHAnsi"/>
          <w:sz w:val="18"/>
          <w:szCs w:val="18"/>
        </w:rPr>
        <w:t>(Seal)</w:t>
      </w:r>
    </w:p>
    <w:p w14:paraId="621A68EE" w14:textId="77777777" w:rsidR="00212550" w:rsidRPr="00D33387" w:rsidRDefault="00212550" w:rsidP="0038204D">
      <w:pPr>
        <w:spacing w:after="0" w:line="240" w:lineRule="auto"/>
        <w:rPr>
          <w:rFonts w:eastAsia="Arial" w:cstheme="minorHAnsi"/>
          <w:sz w:val="18"/>
          <w:szCs w:val="18"/>
        </w:rPr>
      </w:pPr>
      <w:r w:rsidRPr="00D33387">
        <w:rPr>
          <w:rFonts w:eastAsia="Arial" w:cstheme="minorHAnsi"/>
          <w:sz w:val="18"/>
          <w:szCs w:val="18"/>
        </w:rPr>
        <w:t>(Signature)</w:t>
      </w:r>
    </w:p>
    <w:p w14:paraId="2A3869D3" w14:textId="324BA92B" w:rsidR="00212550" w:rsidRPr="00D33387" w:rsidRDefault="00212550" w:rsidP="0038204D">
      <w:pPr>
        <w:spacing w:after="0" w:line="240" w:lineRule="auto"/>
        <w:rPr>
          <w:rFonts w:eastAsia="Times New Roman" w:cstheme="minorHAnsi"/>
          <w:sz w:val="18"/>
          <w:szCs w:val="18"/>
        </w:rPr>
      </w:pPr>
    </w:p>
    <w:p w14:paraId="1BA5AA78" w14:textId="3D897AE3" w:rsidR="00C40E02" w:rsidRPr="00D33387" w:rsidRDefault="00C40E02" w:rsidP="0038204D">
      <w:pPr>
        <w:spacing w:after="0" w:line="240" w:lineRule="auto"/>
        <w:rPr>
          <w:rFonts w:eastAsia="Times New Roman" w:cstheme="minorHAnsi"/>
          <w:sz w:val="18"/>
          <w:szCs w:val="18"/>
        </w:rPr>
      </w:pPr>
    </w:p>
    <w:p w14:paraId="5E3C2045" w14:textId="77777777" w:rsidR="00C40E02" w:rsidRPr="00D33387" w:rsidRDefault="00C40E02" w:rsidP="0038204D">
      <w:pPr>
        <w:spacing w:after="0" w:line="240" w:lineRule="auto"/>
        <w:rPr>
          <w:rFonts w:eastAsia="Times New Roman" w:cstheme="minorHAnsi"/>
          <w:sz w:val="18"/>
          <w:szCs w:val="18"/>
        </w:rPr>
      </w:pPr>
    </w:p>
    <w:p w14:paraId="514084B0" w14:textId="77777777" w:rsidR="00212550" w:rsidRPr="00D33387" w:rsidRDefault="00212550" w:rsidP="0038204D">
      <w:pPr>
        <w:spacing w:after="0" w:line="240" w:lineRule="auto"/>
        <w:rPr>
          <w:rFonts w:eastAsia="Arial" w:cstheme="minorHAnsi"/>
          <w:sz w:val="18"/>
          <w:szCs w:val="18"/>
        </w:rPr>
      </w:pPr>
      <w:r w:rsidRPr="00D33387">
        <w:rPr>
          <w:rFonts w:eastAsia="Arial" w:cstheme="minorHAnsi"/>
          <w:sz w:val="18"/>
          <w:szCs w:val="18"/>
        </w:rPr>
        <w:t>(Printed Name and Title)</w:t>
      </w:r>
    </w:p>
    <w:p w14:paraId="37CD50FF" w14:textId="77777777" w:rsidR="00212550" w:rsidRPr="00D33387" w:rsidRDefault="00212550" w:rsidP="0038204D">
      <w:pPr>
        <w:spacing w:after="0" w:line="240" w:lineRule="auto"/>
        <w:rPr>
          <w:rFonts w:eastAsia="Arial" w:cstheme="minorHAnsi"/>
          <w:sz w:val="18"/>
          <w:szCs w:val="18"/>
        </w:rPr>
      </w:pPr>
      <w:r w:rsidRPr="00D33387">
        <w:rPr>
          <w:rFonts w:eastAsia="Arial" w:cstheme="minorHAnsi"/>
          <w:sz w:val="18"/>
          <w:szCs w:val="18"/>
        </w:rPr>
        <w:t>(Date)</w:t>
      </w:r>
    </w:p>
    <w:p w14:paraId="3E9F6FFF" w14:textId="4B6DF30C" w:rsidR="00F039B3" w:rsidRPr="00D33387" w:rsidRDefault="00F039B3">
      <w:pPr>
        <w:rPr>
          <w:rFonts w:eastAsia="Calibri" w:cstheme="minorHAnsi"/>
          <w:color w:val="000000" w:themeColor="text1"/>
          <w:sz w:val="18"/>
          <w:szCs w:val="18"/>
          <w:lang w:val="en-CA"/>
        </w:rPr>
      </w:pPr>
      <w:r w:rsidRPr="00D33387">
        <w:rPr>
          <w:rFonts w:eastAsia="Calibri" w:cstheme="minorHAnsi"/>
          <w:color w:val="000000" w:themeColor="text1"/>
          <w:sz w:val="18"/>
          <w:szCs w:val="18"/>
          <w:lang w:val="en-CA"/>
        </w:rPr>
        <w:br w:type="page"/>
      </w:r>
    </w:p>
    <w:p w14:paraId="5B8E0632" w14:textId="5C52E260" w:rsidR="009504BD" w:rsidRPr="00D33387" w:rsidRDefault="009504BD" w:rsidP="00FF4230">
      <w:pPr>
        <w:spacing w:after="0"/>
        <w:jc w:val="center"/>
        <w:rPr>
          <w:rFonts w:eastAsia="Calibri" w:cstheme="minorHAnsi"/>
          <w:b/>
          <w:bCs/>
          <w:iCs/>
          <w:color w:val="002060"/>
          <w:spacing w:val="-3"/>
          <w:sz w:val="18"/>
          <w:szCs w:val="18"/>
          <w:lang w:val="en-CA"/>
        </w:rPr>
      </w:pPr>
      <w:r w:rsidRPr="00D33387">
        <w:rPr>
          <w:rFonts w:eastAsia="Calibri" w:cstheme="minorHAnsi"/>
          <w:b/>
          <w:bCs/>
          <w:iCs/>
          <w:color w:val="002060"/>
          <w:spacing w:val="-3"/>
          <w:sz w:val="18"/>
          <w:szCs w:val="18"/>
          <w:lang w:val="en-CA"/>
        </w:rPr>
        <w:lastRenderedPageBreak/>
        <w:t xml:space="preserve">Annex </w:t>
      </w:r>
      <w:r w:rsidR="00FC3F11" w:rsidRPr="00D33387">
        <w:rPr>
          <w:rFonts w:eastAsia="Calibri" w:cstheme="minorHAnsi"/>
          <w:b/>
          <w:bCs/>
          <w:iCs/>
          <w:color w:val="002060"/>
          <w:spacing w:val="-3"/>
          <w:sz w:val="18"/>
          <w:szCs w:val="18"/>
          <w:lang w:val="en-CA"/>
        </w:rPr>
        <w:t>B</w:t>
      </w:r>
      <w:r w:rsidRPr="00D33387">
        <w:rPr>
          <w:rFonts w:eastAsia="Calibri" w:cstheme="minorHAnsi"/>
          <w:b/>
          <w:bCs/>
          <w:iCs/>
          <w:color w:val="002060"/>
          <w:spacing w:val="-3"/>
          <w:sz w:val="18"/>
          <w:szCs w:val="18"/>
          <w:lang w:val="en-CA"/>
        </w:rPr>
        <w:t>-3</w:t>
      </w:r>
    </w:p>
    <w:p w14:paraId="51C3A9DF" w14:textId="1B2A04BB" w:rsidR="00C22EF1" w:rsidRPr="00D33387"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D33387">
        <w:rPr>
          <w:rFonts w:eastAsia="Calibri" w:cstheme="minorHAnsi"/>
          <w:b/>
          <w:bCs/>
          <w:color w:val="002060"/>
          <w:spacing w:val="-3"/>
          <w:sz w:val="18"/>
          <w:szCs w:val="18"/>
          <w:u w:val="single"/>
          <w:lang w:val="en-CA"/>
        </w:rPr>
        <w:t xml:space="preserve">Format of </w:t>
      </w:r>
      <w:r w:rsidR="0005432A" w:rsidRPr="00D33387">
        <w:rPr>
          <w:rFonts w:eastAsia="Calibri" w:cstheme="minorHAnsi"/>
          <w:b/>
          <w:bCs/>
          <w:color w:val="002060"/>
          <w:spacing w:val="-3"/>
          <w:sz w:val="18"/>
          <w:szCs w:val="18"/>
          <w:u w:val="single"/>
          <w:lang w:val="en-CA"/>
        </w:rPr>
        <w:t>R</w:t>
      </w:r>
      <w:r w:rsidRPr="00D33387">
        <w:rPr>
          <w:rFonts w:eastAsia="Calibri" w:cstheme="minorHAnsi"/>
          <w:b/>
          <w:bCs/>
          <w:color w:val="002060"/>
          <w:spacing w:val="-3"/>
          <w:sz w:val="18"/>
          <w:szCs w:val="18"/>
          <w:u w:val="single"/>
          <w:lang w:val="en-CA"/>
        </w:rPr>
        <w:t>esum</w:t>
      </w:r>
      <w:r w:rsidR="009504BD" w:rsidRPr="00D33387">
        <w:rPr>
          <w:rFonts w:eastAsia="Calibri" w:cstheme="minorHAnsi"/>
          <w:b/>
          <w:bCs/>
          <w:color w:val="002060"/>
          <w:spacing w:val="-3"/>
          <w:sz w:val="18"/>
          <w:szCs w:val="18"/>
          <w:u w:val="single"/>
          <w:lang w:val="en-CA"/>
        </w:rPr>
        <w:t>e</w:t>
      </w:r>
      <w:r w:rsidRPr="00D33387">
        <w:rPr>
          <w:rFonts w:eastAsia="Calibri" w:cstheme="minorHAnsi"/>
          <w:b/>
          <w:bCs/>
          <w:color w:val="002060"/>
          <w:spacing w:val="-3"/>
          <w:sz w:val="18"/>
          <w:szCs w:val="18"/>
          <w:u w:val="single"/>
          <w:lang w:val="en-CA"/>
        </w:rPr>
        <w:t xml:space="preserve"> for </w:t>
      </w:r>
      <w:r w:rsidR="0005432A" w:rsidRPr="00D33387">
        <w:rPr>
          <w:rFonts w:eastAsia="Calibri" w:cstheme="minorHAnsi"/>
          <w:b/>
          <w:bCs/>
          <w:color w:val="002060"/>
          <w:spacing w:val="-3"/>
          <w:sz w:val="18"/>
          <w:szCs w:val="18"/>
          <w:u w:val="single"/>
          <w:lang w:val="en-CA"/>
        </w:rPr>
        <w:t>P</w:t>
      </w:r>
      <w:r w:rsidRPr="00D33387">
        <w:rPr>
          <w:rFonts w:eastAsia="Calibri" w:cstheme="minorHAnsi"/>
          <w:b/>
          <w:bCs/>
          <w:color w:val="002060"/>
          <w:spacing w:val="-3"/>
          <w:sz w:val="18"/>
          <w:szCs w:val="18"/>
          <w:u w:val="single"/>
          <w:lang w:val="en-CA"/>
        </w:rPr>
        <w:t xml:space="preserve">roposed </w:t>
      </w:r>
      <w:r w:rsidR="005752C3" w:rsidRPr="00D33387">
        <w:rPr>
          <w:rFonts w:eastAsia="Calibri" w:cstheme="minorHAnsi"/>
          <w:b/>
          <w:bCs/>
          <w:color w:val="002060"/>
          <w:spacing w:val="-3"/>
          <w:sz w:val="18"/>
          <w:szCs w:val="18"/>
          <w:u w:val="single"/>
          <w:lang w:val="en-CA"/>
        </w:rPr>
        <w:t>Personnel</w:t>
      </w:r>
    </w:p>
    <w:p w14:paraId="5A589F0F" w14:textId="6CE23DC4" w:rsidR="00C22EF1" w:rsidRPr="00D33387"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D33387"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33387">
        <w:rPr>
          <w:rFonts w:eastAsia="Times New Roman" w:cstheme="minorHAnsi"/>
          <w:b/>
          <w:sz w:val="18"/>
          <w:szCs w:val="18"/>
          <w:lang w:val="en-GB" w:eastAsia="en-GB"/>
        </w:rPr>
        <w:t xml:space="preserve">Call </w:t>
      </w:r>
      <w:r w:rsidR="005128FC" w:rsidRPr="00D33387">
        <w:rPr>
          <w:rFonts w:eastAsia="Times New Roman" w:cstheme="minorHAnsi"/>
          <w:b/>
          <w:sz w:val="18"/>
          <w:szCs w:val="18"/>
          <w:lang w:val="en-GB" w:eastAsia="en-GB"/>
        </w:rPr>
        <w:t>F</w:t>
      </w:r>
      <w:r w:rsidRPr="00D33387">
        <w:rPr>
          <w:rFonts w:eastAsia="Times New Roman" w:cstheme="minorHAnsi"/>
          <w:b/>
          <w:sz w:val="18"/>
          <w:szCs w:val="18"/>
          <w:lang w:val="en-GB" w:eastAsia="en-GB"/>
        </w:rPr>
        <w:t xml:space="preserve">or </w:t>
      </w:r>
      <w:r w:rsidR="008B7812" w:rsidRPr="00D33387">
        <w:rPr>
          <w:rFonts w:eastAsia="Times New Roman" w:cstheme="minorHAnsi"/>
          <w:b/>
          <w:sz w:val="18"/>
          <w:szCs w:val="18"/>
          <w:lang w:val="en-GB" w:eastAsia="en-GB"/>
        </w:rPr>
        <w:t>P</w:t>
      </w:r>
      <w:r w:rsidRPr="00D33387">
        <w:rPr>
          <w:rFonts w:eastAsia="Times New Roman" w:cstheme="minorHAnsi"/>
          <w:b/>
          <w:sz w:val="18"/>
          <w:szCs w:val="18"/>
          <w:lang w:val="en-GB" w:eastAsia="en-GB"/>
        </w:rPr>
        <w:t>roposal</w:t>
      </w:r>
      <w:r w:rsidR="008B7812" w:rsidRPr="00D33387">
        <w:rPr>
          <w:rFonts w:eastAsia="Times New Roman" w:cstheme="minorHAnsi"/>
          <w:b/>
          <w:sz w:val="18"/>
          <w:szCs w:val="18"/>
          <w:lang w:val="en-GB" w:eastAsia="en-GB"/>
        </w:rPr>
        <w:t>s</w:t>
      </w:r>
    </w:p>
    <w:p w14:paraId="3FB39679" w14:textId="0B188F70" w:rsidR="006C3247" w:rsidRPr="00D33387"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33387">
        <w:rPr>
          <w:rFonts w:eastAsia="Times New Roman" w:cstheme="minorHAnsi"/>
          <w:b/>
          <w:sz w:val="18"/>
          <w:szCs w:val="18"/>
          <w:lang w:val="en-GB" w:eastAsia="en-GB"/>
        </w:rPr>
        <w:t xml:space="preserve">Description of Services </w:t>
      </w:r>
    </w:p>
    <w:p w14:paraId="3E68846F" w14:textId="67A085B5" w:rsidR="007737D7" w:rsidRPr="00D33387"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D33387">
        <w:rPr>
          <w:rFonts w:eastAsia="Times New Roman" w:cstheme="minorHAnsi"/>
          <w:b/>
          <w:sz w:val="18"/>
          <w:szCs w:val="18"/>
          <w:lang w:val="en-GB" w:eastAsia="en-GB"/>
        </w:rPr>
        <w:t>CFP No</w:t>
      </w:r>
    </w:p>
    <w:p w14:paraId="14DAF47E" w14:textId="77777777" w:rsidR="00C22EF1" w:rsidRPr="00D33387"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D33387"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D33387">
        <w:rPr>
          <w:rFonts w:eastAsia="Arial" w:cstheme="minorHAnsi"/>
          <w:color w:val="000000"/>
          <w:spacing w:val="-3"/>
          <w:sz w:val="18"/>
          <w:szCs w:val="18"/>
        </w:rPr>
        <w:t xml:space="preserve">Name of </w:t>
      </w:r>
      <w:r w:rsidR="005752C3" w:rsidRPr="00D33387">
        <w:rPr>
          <w:rFonts w:eastAsia="Arial" w:cstheme="minorHAnsi"/>
          <w:color w:val="000000"/>
          <w:spacing w:val="-3"/>
          <w:sz w:val="18"/>
          <w:szCs w:val="18"/>
        </w:rPr>
        <w:t>personnel</w:t>
      </w:r>
      <w:r w:rsidRPr="00D33387">
        <w:rPr>
          <w:rFonts w:eastAsia="Arial" w:cstheme="minorHAnsi"/>
          <w:color w:val="000000"/>
          <w:spacing w:val="-3"/>
          <w:sz w:val="18"/>
          <w:szCs w:val="18"/>
        </w:rPr>
        <w:t xml:space="preserve">: </w:t>
      </w:r>
      <w:r w:rsidR="004E1788" w:rsidRPr="00D33387">
        <w:rPr>
          <w:rFonts w:eastAsia="Arial" w:cstheme="minorHAnsi"/>
          <w:color w:val="000000"/>
          <w:spacing w:val="-3"/>
          <w:sz w:val="18"/>
          <w:szCs w:val="18"/>
        </w:rPr>
        <w:tab/>
      </w:r>
      <w:r w:rsidRPr="00D33387">
        <w:rPr>
          <w:rFonts w:eastAsia="Arial" w:cstheme="minorHAnsi"/>
          <w:color w:val="000000"/>
          <w:spacing w:val="-3"/>
          <w:sz w:val="18"/>
          <w:szCs w:val="18"/>
        </w:rPr>
        <w:t>___________________________________________________</w:t>
      </w:r>
      <w:r w:rsidR="00AA2050" w:rsidRPr="00D33387">
        <w:rPr>
          <w:rFonts w:eastAsia="Arial" w:cstheme="minorHAnsi"/>
          <w:color w:val="000000"/>
          <w:spacing w:val="-3"/>
          <w:sz w:val="18"/>
          <w:szCs w:val="18"/>
        </w:rPr>
        <w:t>_______</w:t>
      </w:r>
    </w:p>
    <w:p w14:paraId="267B00F0" w14:textId="77777777" w:rsidR="00AA2050" w:rsidRPr="00D33387"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D33387"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D33387">
        <w:rPr>
          <w:rFonts w:eastAsia="Arial" w:cstheme="minorHAnsi"/>
          <w:color w:val="000000"/>
          <w:spacing w:val="-3"/>
          <w:sz w:val="18"/>
          <w:szCs w:val="18"/>
        </w:rPr>
        <w:t>Title:</w:t>
      </w:r>
      <w:r w:rsidR="004E1788" w:rsidRPr="00D33387">
        <w:rPr>
          <w:rFonts w:eastAsia="Times New Roman" w:cstheme="minorHAnsi"/>
          <w:color w:val="000000"/>
          <w:spacing w:val="-3"/>
          <w:sz w:val="18"/>
          <w:szCs w:val="18"/>
        </w:rPr>
        <w:tab/>
      </w:r>
      <w:r w:rsidRPr="00D33387">
        <w:rPr>
          <w:rFonts w:eastAsia="Arial" w:cstheme="minorHAnsi"/>
          <w:color w:val="000000"/>
          <w:spacing w:val="-3"/>
          <w:sz w:val="18"/>
          <w:szCs w:val="18"/>
        </w:rPr>
        <w:t>_______________________________________________</w:t>
      </w:r>
      <w:r w:rsidR="00AA2050" w:rsidRPr="00D33387">
        <w:rPr>
          <w:rFonts w:eastAsia="Arial" w:cstheme="minorHAnsi"/>
          <w:color w:val="000000"/>
          <w:spacing w:val="-3"/>
          <w:sz w:val="18"/>
          <w:szCs w:val="18"/>
        </w:rPr>
        <w:t>___________</w:t>
      </w:r>
    </w:p>
    <w:p w14:paraId="30D3A94C" w14:textId="77777777" w:rsidR="00C22EF1" w:rsidRPr="00D33387"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D33387"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D33387">
        <w:rPr>
          <w:rFonts w:eastAsia="Arial" w:cstheme="minorHAnsi"/>
          <w:color w:val="000000"/>
          <w:spacing w:val="-3"/>
          <w:sz w:val="18"/>
          <w:szCs w:val="18"/>
        </w:rPr>
        <w:t xml:space="preserve">Years with </w:t>
      </w:r>
      <w:r w:rsidR="004E1788" w:rsidRPr="00D33387">
        <w:rPr>
          <w:rFonts w:eastAsia="Arial" w:cstheme="minorHAnsi"/>
          <w:color w:val="000000"/>
          <w:spacing w:val="-3"/>
          <w:sz w:val="18"/>
          <w:szCs w:val="18"/>
        </w:rPr>
        <w:t>CS</w:t>
      </w:r>
      <w:r w:rsidRPr="00D33387">
        <w:rPr>
          <w:rFonts w:eastAsia="Arial" w:cstheme="minorHAnsi"/>
          <w:color w:val="000000"/>
          <w:spacing w:val="-3"/>
          <w:sz w:val="18"/>
          <w:szCs w:val="18"/>
        </w:rPr>
        <w:t>O:</w:t>
      </w:r>
      <w:r w:rsidR="004E1788" w:rsidRPr="00D33387">
        <w:rPr>
          <w:rFonts w:eastAsia="Arial" w:cstheme="minorHAnsi"/>
          <w:color w:val="000000"/>
          <w:spacing w:val="-3"/>
          <w:sz w:val="18"/>
          <w:szCs w:val="18"/>
        </w:rPr>
        <w:tab/>
      </w:r>
      <w:r w:rsidRPr="00D33387">
        <w:rPr>
          <w:rFonts w:eastAsia="Arial" w:cstheme="minorHAnsi"/>
          <w:color w:val="000000"/>
          <w:spacing w:val="-3"/>
          <w:sz w:val="18"/>
          <w:szCs w:val="18"/>
        </w:rPr>
        <w:t xml:space="preserve"> _____________________</w:t>
      </w:r>
      <w:r w:rsidR="00A035E0" w:rsidRPr="00D33387">
        <w:rPr>
          <w:rFonts w:eastAsia="Arial" w:cstheme="minorHAnsi"/>
          <w:color w:val="000000"/>
          <w:spacing w:val="-3"/>
          <w:sz w:val="18"/>
          <w:szCs w:val="18"/>
        </w:rPr>
        <w:t xml:space="preserve"> </w:t>
      </w:r>
      <w:r w:rsidRPr="00D33387">
        <w:rPr>
          <w:rFonts w:eastAsia="Arial" w:cstheme="minorHAnsi"/>
          <w:color w:val="000000"/>
          <w:spacing w:val="-3"/>
          <w:sz w:val="18"/>
          <w:szCs w:val="18"/>
        </w:rPr>
        <w:t>Nationality:</w:t>
      </w:r>
      <w:r w:rsidR="004E1788" w:rsidRPr="00D33387">
        <w:rPr>
          <w:rFonts w:eastAsia="Arial" w:cstheme="minorHAnsi"/>
          <w:color w:val="000000"/>
          <w:spacing w:val="-3"/>
          <w:sz w:val="18"/>
          <w:szCs w:val="18"/>
        </w:rPr>
        <w:tab/>
      </w:r>
      <w:r w:rsidRPr="00D33387">
        <w:rPr>
          <w:rFonts w:eastAsia="Arial" w:cstheme="minorHAnsi"/>
          <w:color w:val="000000"/>
          <w:spacing w:val="-3"/>
          <w:sz w:val="18"/>
          <w:szCs w:val="18"/>
        </w:rPr>
        <w:t xml:space="preserve"> ____________________</w:t>
      </w:r>
    </w:p>
    <w:p w14:paraId="3DD4DD1B" w14:textId="77777777" w:rsidR="00C22EF1" w:rsidRPr="00D33387"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D33387"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D33387"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D33387">
        <w:rPr>
          <w:rFonts w:eastAsia="Arial" w:cstheme="minorHAnsi"/>
          <w:b/>
          <w:color w:val="000000"/>
          <w:spacing w:val="-3"/>
          <w:sz w:val="18"/>
          <w:szCs w:val="18"/>
        </w:rPr>
        <w:t>Education/Qualifications</w:t>
      </w:r>
      <w:r w:rsidRPr="00D33387">
        <w:rPr>
          <w:rFonts w:eastAsia="Arial" w:cstheme="minorHAnsi"/>
          <w:color w:val="000000"/>
          <w:spacing w:val="-3"/>
          <w:sz w:val="18"/>
          <w:szCs w:val="18"/>
        </w:rPr>
        <w:t xml:space="preserve">: </w:t>
      </w:r>
    </w:p>
    <w:p w14:paraId="7EE8449E" w14:textId="77777777" w:rsidR="00647DCD" w:rsidRPr="00D33387"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D33387"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33387">
        <w:rPr>
          <w:rFonts w:eastAsia="Arial" w:cstheme="minorHAnsi"/>
          <w:i/>
          <w:iCs/>
          <w:color w:val="000000"/>
          <w:spacing w:val="-3"/>
          <w:sz w:val="18"/>
          <w:szCs w:val="18"/>
        </w:rPr>
        <w:t xml:space="preserve">Summarize college/university and other specialized education of </w:t>
      </w:r>
      <w:r w:rsidR="005752C3" w:rsidRPr="00D33387">
        <w:rPr>
          <w:rFonts w:eastAsia="Arial" w:cstheme="minorHAnsi"/>
          <w:i/>
          <w:iCs/>
          <w:color w:val="000000"/>
          <w:spacing w:val="-3"/>
          <w:sz w:val="18"/>
          <w:szCs w:val="18"/>
        </w:rPr>
        <w:t>personnel</w:t>
      </w:r>
      <w:r w:rsidRPr="00D33387">
        <w:rPr>
          <w:rFonts w:eastAsia="Arial" w:cstheme="minorHAnsi"/>
          <w:i/>
          <w:iCs/>
          <w:color w:val="000000"/>
          <w:spacing w:val="-3"/>
          <w:sz w:val="18"/>
          <w:szCs w:val="18"/>
        </w:rPr>
        <w:t xml:space="preserve"> member, giving names of schools, dates </w:t>
      </w:r>
      <w:r w:rsidR="004441C1" w:rsidRPr="00D33387">
        <w:rPr>
          <w:rFonts w:eastAsia="Arial" w:cstheme="minorHAnsi"/>
          <w:i/>
          <w:iCs/>
          <w:color w:val="000000"/>
          <w:spacing w:val="-3"/>
          <w:sz w:val="18"/>
          <w:szCs w:val="18"/>
        </w:rPr>
        <w:t>attended,</w:t>
      </w:r>
      <w:r w:rsidRPr="00D33387">
        <w:rPr>
          <w:rFonts w:eastAsia="Arial" w:cstheme="minorHAnsi"/>
          <w:i/>
          <w:iCs/>
          <w:color w:val="000000"/>
          <w:spacing w:val="-3"/>
          <w:sz w:val="18"/>
          <w:szCs w:val="18"/>
        </w:rPr>
        <w:t xml:space="preserve"> and degrees-professional qualifications obtained.</w:t>
      </w:r>
    </w:p>
    <w:p w14:paraId="440A811B" w14:textId="77777777" w:rsidR="00C22EF1" w:rsidRPr="00D33387"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D33387"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D33387">
        <w:rPr>
          <w:rFonts w:eastAsia="Arial" w:cstheme="minorHAnsi"/>
          <w:b/>
          <w:color w:val="000000"/>
          <w:spacing w:val="-3"/>
          <w:sz w:val="18"/>
          <w:szCs w:val="18"/>
        </w:rPr>
        <w:t>Employment Record/Experience</w:t>
      </w:r>
    </w:p>
    <w:p w14:paraId="5CDD61D5" w14:textId="77777777" w:rsidR="00C22EF1" w:rsidRPr="00D33387"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D33387"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33387">
        <w:rPr>
          <w:rFonts w:eastAsia="Arial" w:cstheme="minorHAnsi"/>
          <w:i/>
          <w:iCs/>
          <w:color w:val="000000"/>
          <w:spacing w:val="-3"/>
          <w:sz w:val="18"/>
          <w:szCs w:val="18"/>
        </w:rPr>
        <w:t>Starting with present position, list in reverse order, every employment held</w:t>
      </w:r>
      <w:r w:rsidR="00EA437F" w:rsidRPr="00D33387">
        <w:rPr>
          <w:rFonts w:eastAsia="Arial" w:cstheme="minorHAnsi"/>
          <w:i/>
          <w:iCs/>
          <w:color w:val="000000"/>
          <w:spacing w:val="-3"/>
          <w:sz w:val="18"/>
          <w:szCs w:val="18"/>
        </w:rPr>
        <w:t>:</w:t>
      </w:r>
      <w:r w:rsidR="00A035E0" w:rsidRPr="00D33387">
        <w:rPr>
          <w:rFonts w:eastAsia="Arial" w:cstheme="minorHAnsi"/>
          <w:i/>
          <w:iCs/>
          <w:color w:val="000000"/>
          <w:spacing w:val="-3"/>
          <w:sz w:val="18"/>
          <w:szCs w:val="18"/>
        </w:rPr>
        <w:t xml:space="preserve"> </w:t>
      </w:r>
    </w:p>
    <w:p w14:paraId="5E31C825" w14:textId="41D8F874" w:rsidR="0085635B" w:rsidRPr="00D33387"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33387">
        <w:rPr>
          <w:rFonts w:eastAsia="Arial" w:cstheme="minorHAnsi"/>
          <w:i/>
          <w:iCs/>
          <w:color w:val="000000"/>
          <w:spacing w:val="-3"/>
          <w:sz w:val="18"/>
          <w:szCs w:val="18"/>
        </w:rPr>
        <w:t>For</w:t>
      </w:r>
      <w:r w:rsidR="00C22EF1" w:rsidRPr="00D33387">
        <w:rPr>
          <w:rFonts w:eastAsia="Arial" w:cstheme="minorHAnsi"/>
          <w:i/>
          <w:iCs/>
          <w:color w:val="000000"/>
          <w:spacing w:val="-3"/>
          <w:sz w:val="18"/>
          <w:szCs w:val="18"/>
        </w:rPr>
        <w:t xml:space="preserve"> </w:t>
      </w:r>
      <w:r w:rsidR="00C22EF1" w:rsidRPr="00D33387">
        <w:rPr>
          <w:rFonts w:eastAsia="Arial" w:cstheme="minorHAnsi"/>
          <w:i/>
          <w:iCs/>
          <w:color w:val="000000"/>
          <w:spacing w:val="-3"/>
          <w:sz w:val="18"/>
          <w:szCs w:val="18"/>
          <w:u w:val="single"/>
        </w:rPr>
        <w:t>all</w:t>
      </w:r>
      <w:r w:rsidR="00C22EF1" w:rsidRPr="00D33387">
        <w:rPr>
          <w:rFonts w:eastAsia="Arial" w:cstheme="minorHAnsi"/>
          <w:i/>
          <w:iCs/>
          <w:color w:val="000000"/>
          <w:spacing w:val="-3"/>
          <w:sz w:val="18"/>
          <w:szCs w:val="18"/>
        </w:rPr>
        <w:t xml:space="preserve"> positions held by </w:t>
      </w:r>
      <w:r w:rsidR="005752C3" w:rsidRPr="00D33387">
        <w:rPr>
          <w:rFonts w:eastAsia="Arial" w:cstheme="minorHAnsi"/>
          <w:i/>
          <w:iCs/>
          <w:color w:val="000000"/>
          <w:spacing w:val="-3"/>
          <w:sz w:val="18"/>
          <w:szCs w:val="18"/>
        </w:rPr>
        <w:t>personnel</w:t>
      </w:r>
      <w:r w:rsidR="00C22EF1" w:rsidRPr="00D33387">
        <w:rPr>
          <w:rFonts w:eastAsia="Arial" w:cstheme="minorHAnsi"/>
          <w:i/>
          <w:iCs/>
          <w:color w:val="000000"/>
          <w:spacing w:val="-3"/>
          <w:sz w:val="18"/>
          <w:szCs w:val="18"/>
        </w:rPr>
        <w:t xml:space="preserve"> member since graduation</w:t>
      </w:r>
      <w:r w:rsidRPr="00D33387">
        <w:rPr>
          <w:rFonts w:eastAsia="Arial" w:cstheme="minorHAnsi"/>
          <w:i/>
          <w:iCs/>
          <w:color w:val="000000"/>
          <w:spacing w:val="-3"/>
          <w:sz w:val="18"/>
          <w:szCs w:val="18"/>
        </w:rPr>
        <w:t>:</w:t>
      </w:r>
      <w:r w:rsidR="00C22EF1" w:rsidRPr="00D33387">
        <w:rPr>
          <w:rFonts w:eastAsia="Arial" w:cstheme="minorHAnsi"/>
          <w:i/>
          <w:iCs/>
          <w:color w:val="000000"/>
          <w:spacing w:val="-3"/>
          <w:sz w:val="18"/>
          <w:szCs w:val="18"/>
        </w:rPr>
        <w:t xml:space="preserve"> </w:t>
      </w:r>
      <w:r w:rsidRPr="00D33387">
        <w:rPr>
          <w:rFonts w:eastAsia="Arial" w:cstheme="minorHAnsi"/>
          <w:i/>
          <w:iCs/>
          <w:color w:val="000000"/>
          <w:spacing w:val="-3"/>
          <w:sz w:val="18"/>
          <w:szCs w:val="18"/>
        </w:rPr>
        <w:t>List each position and provide</w:t>
      </w:r>
      <w:r w:rsidR="00C22EF1" w:rsidRPr="00D33387">
        <w:rPr>
          <w:rFonts w:eastAsia="Arial" w:cstheme="minorHAnsi"/>
          <w:i/>
          <w:iCs/>
          <w:color w:val="000000"/>
          <w:spacing w:val="-3"/>
          <w:sz w:val="18"/>
          <w:szCs w:val="18"/>
        </w:rPr>
        <w:t xml:space="preserve"> dates, names of employing organization, title of position held and location of employment.</w:t>
      </w:r>
      <w:r w:rsidR="00A035E0" w:rsidRPr="00D33387">
        <w:rPr>
          <w:rFonts w:eastAsia="Arial" w:cstheme="minorHAnsi"/>
          <w:i/>
          <w:iCs/>
          <w:color w:val="000000"/>
          <w:spacing w:val="-3"/>
          <w:sz w:val="18"/>
          <w:szCs w:val="18"/>
        </w:rPr>
        <w:t xml:space="preserve"> </w:t>
      </w:r>
    </w:p>
    <w:p w14:paraId="33FF07B0" w14:textId="435D9AE3" w:rsidR="00C22EF1" w:rsidRPr="00D33387"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33387">
        <w:rPr>
          <w:rFonts w:eastAsia="Arial" w:cstheme="minorHAnsi"/>
          <w:i/>
          <w:iCs/>
          <w:color w:val="000000"/>
          <w:spacing w:val="-3"/>
          <w:sz w:val="18"/>
          <w:szCs w:val="18"/>
        </w:rPr>
        <w:t xml:space="preserve">For experience in </w:t>
      </w:r>
      <w:r w:rsidRPr="00D33387">
        <w:rPr>
          <w:rFonts w:eastAsia="Arial" w:cstheme="minorHAnsi"/>
          <w:i/>
          <w:iCs/>
          <w:color w:val="000000"/>
          <w:spacing w:val="-3"/>
          <w:sz w:val="18"/>
          <w:szCs w:val="18"/>
          <w:u w:val="single"/>
        </w:rPr>
        <w:t>last five years</w:t>
      </w:r>
      <w:r w:rsidR="0085635B" w:rsidRPr="00D33387">
        <w:rPr>
          <w:rFonts w:eastAsia="Arial" w:cstheme="minorHAnsi"/>
          <w:i/>
          <w:iCs/>
          <w:color w:val="000000"/>
          <w:spacing w:val="-3"/>
          <w:sz w:val="18"/>
          <w:szCs w:val="18"/>
        </w:rPr>
        <w:t>:</w:t>
      </w:r>
      <w:r w:rsidRPr="00D33387">
        <w:rPr>
          <w:rFonts w:eastAsia="Arial" w:cstheme="minorHAnsi"/>
          <w:i/>
          <w:iCs/>
          <w:color w:val="000000"/>
          <w:spacing w:val="-3"/>
          <w:sz w:val="18"/>
          <w:szCs w:val="18"/>
        </w:rPr>
        <w:t xml:space="preserve"> </w:t>
      </w:r>
      <w:r w:rsidR="0085635B" w:rsidRPr="00D33387">
        <w:rPr>
          <w:rFonts w:eastAsia="Arial" w:cstheme="minorHAnsi"/>
          <w:i/>
          <w:iCs/>
          <w:color w:val="000000"/>
          <w:spacing w:val="-3"/>
          <w:sz w:val="18"/>
          <w:szCs w:val="18"/>
        </w:rPr>
        <w:t>D</w:t>
      </w:r>
      <w:r w:rsidRPr="00D33387">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D33387"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D33387"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D33387">
        <w:rPr>
          <w:rFonts w:eastAsia="Arial" w:cstheme="minorHAnsi"/>
          <w:b/>
          <w:color w:val="000000"/>
          <w:spacing w:val="-3"/>
          <w:sz w:val="18"/>
          <w:szCs w:val="18"/>
        </w:rPr>
        <w:t>References</w:t>
      </w:r>
    </w:p>
    <w:p w14:paraId="78CEE57E" w14:textId="77777777" w:rsidR="00C22EF1" w:rsidRPr="00D33387"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D33387"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33387">
        <w:rPr>
          <w:rFonts w:eastAsia="Arial" w:cstheme="minorHAnsi"/>
          <w:i/>
          <w:iCs/>
          <w:color w:val="000000"/>
          <w:spacing w:val="-3"/>
          <w:sz w:val="18"/>
          <w:szCs w:val="18"/>
        </w:rPr>
        <w:t>Provide names and addresses for two (2) references.</w:t>
      </w:r>
    </w:p>
    <w:p w14:paraId="254B3705" w14:textId="77777777" w:rsidR="00C22EF1" w:rsidRPr="00D33387" w:rsidRDefault="00C22EF1" w:rsidP="0038204D">
      <w:pPr>
        <w:spacing w:after="0" w:line="240" w:lineRule="auto"/>
        <w:rPr>
          <w:rFonts w:eastAsia="Calibri" w:cstheme="minorHAnsi"/>
          <w:color w:val="000000"/>
          <w:sz w:val="18"/>
          <w:szCs w:val="18"/>
          <w:lang w:val="en-CA"/>
        </w:rPr>
      </w:pPr>
    </w:p>
    <w:p w14:paraId="518A8AFD" w14:textId="77777777" w:rsidR="00C22EF1" w:rsidRPr="00D33387" w:rsidRDefault="00C22EF1" w:rsidP="0038204D">
      <w:pPr>
        <w:spacing w:after="0" w:line="240" w:lineRule="auto"/>
        <w:rPr>
          <w:rFonts w:eastAsia="Times New Roman" w:cstheme="minorHAnsi"/>
          <w:b/>
          <w:color w:val="000000"/>
          <w:sz w:val="18"/>
          <w:szCs w:val="18"/>
          <w:lang w:val="en-GB" w:eastAsia="en-GB"/>
        </w:rPr>
      </w:pPr>
      <w:r w:rsidRPr="00D33387">
        <w:rPr>
          <w:rFonts w:eastAsia="Calibri" w:cstheme="minorHAnsi"/>
          <w:color w:val="000000"/>
          <w:sz w:val="18"/>
          <w:szCs w:val="18"/>
          <w:lang w:val="en-CA"/>
        </w:rPr>
        <w:br w:type="page"/>
      </w:r>
    </w:p>
    <w:p w14:paraId="6DD99E63" w14:textId="303CF620" w:rsidR="0080766A" w:rsidRPr="00D33387" w:rsidRDefault="00C22EF1" w:rsidP="00E120B3">
      <w:pPr>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lastRenderedPageBreak/>
        <w:t>Annex B-</w:t>
      </w:r>
      <w:r w:rsidR="00BA537E" w:rsidRPr="00D33387">
        <w:rPr>
          <w:rFonts w:eastAsia="Times New Roman" w:cstheme="minorHAnsi"/>
          <w:b/>
          <w:color w:val="002060"/>
          <w:sz w:val="18"/>
          <w:szCs w:val="18"/>
          <w:lang w:val="en-GB" w:eastAsia="en-GB"/>
        </w:rPr>
        <w:t>4</w:t>
      </w:r>
    </w:p>
    <w:p w14:paraId="59F2CB5D" w14:textId="1E5A2217" w:rsidR="0080766A" w:rsidRPr="00D33387" w:rsidRDefault="0080766A" w:rsidP="0038204D">
      <w:pPr>
        <w:spacing w:after="0" w:line="240" w:lineRule="auto"/>
        <w:jc w:val="center"/>
        <w:rPr>
          <w:rFonts w:eastAsia="Calibri" w:cstheme="minorHAnsi"/>
          <w:b/>
          <w:bCs/>
          <w:color w:val="002060"/>
          <w:sz w:val="18"/>
          <w:szCs w:val="18"/>
          <w:u w:val="single"/>
          <w:lang w:val="en-CA"/>
        </w:rPr>
      </w:pPr>
      <w:r w:rsidRPr="00D33387">
        <w:rPr>
          <w:rFonts w:eastAsia="Calibri" w:cstheme="minorHAnsi"/>
          <w:b/>
          <w:bCs/>
          <w:color w:val="002060"/>
          <w:sz w:val="18"/>
          <w:szCs w:val="18"/>
          <w:u w:val="single"/>
          <w:lang w:val="en-CA"/>
        </w:rPr>
        <w:t xml:space="preserve">Capacity Assessment </w:t>
      </w:r>
      <w:r w:rsidR="00373A3A" w:rsidRPr="00D33387">
        <w:rPr>
          <w:rFonts w:eastAsia="Calibri" w:cstheme="minorHAnsi"/>
          <w:b/>
          <w:bCs/>
          <w:color w:val="002060"/>
          <w:sz w:val="18"/>
          <w:szCs w:val="18"/>
          <w:u w:val="single"/>
          <w:lang w:val="en-CA"/>
        </w:rPr>
        <w:t>M</w:t>
      </w:r>
      <w:r w:rsidRPr="00D33387">
        <w:rPr>
          <w:rFonts w:eastAsia="Calibri" w:cstheme="minorHAnsi"/>
          <w:b/>
          <w:bCs/>
          <w:color w:val="002060"/>
          <w:sz w:val="18"/>
          <w:szCs w:val="18"/>
          <w:u w:val="single"/>
          <w:lang w:val="en-CA"/>
        </w:rPr>
        <w:t xml:space="preserve">inimum Documents </w:t>
      </w:r>
    </w:p>
    <w:p w14:paraId="5270A638" w14:textId="55A20D4A" w:rsidR="0080766A" w:rsidRPr="00D33387" w:rsidRDefault="00DC3678" w:rsidP="0038204D">
      <w:pPr>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t>[</w:t>
      </w:r>
      <w:r w:rsidR="004441C1" w:rsidRPr="00D33387">
        <w:rPr>
          <w:rFonts w:eastAsia="Times New Roman" w:cstheme="minorHAnsi"/>
          <w:b/>
          <w:color w:val="002060"/>
          <w:sz w:val="18"/>
          <w:szCs w:val="18"/>
          <w:lang w:val="en-GB" w:eastAsia="en-GB"/>
        </w:rPr>
        <w:t>To</w:t>
      </w:r>
      <w:r w:rsidR="0080766A" w:rsidRPr="00D33387">
        <w:rPr>
          <w:rFonts w:eastAsia="Times New Roman" w:cstheme="minorHAnsi"/>
          <w:b/>
          <w:color w:val="002060"/>
          <w:sz w:val="18"/>
          <w:szCs w:val="18"/>
          <w:lang w:val="en-GB" w:eastAsia="en-GB"/>
        </w:rPr>
        <w:t xml:space="preserve"> be submitted by </w:t>
      </w:r>
      <w:r w:rsidR="0006160B" w:rsidRPr="00D33387">
        <w:rPr>
          <w:rFonts w:eastAsia="Times New Roman" w:cstheme="minorHAnsi"/>
          <w:b/>
          <w:color w:val="002060"/>
          <w:sz w:val="18"/>
          <w:szCs w:val="18"/>
          <w:lang w:val="en-GB" w:eastAsia="en-GB"/>
        </w:rPr>
        <w:t>proponents</w:t>
      </w:r>
      <w:r w:rsidR="0080766A" w:rsidRPr="00D33387">
        <w:rPr>
          <w:rFonts w:eastAsia="Times New Roman" w:cstheme="minorHAnsi"/>
          <w:b/>
          <w:color w:val="002060"/>
          <w:sz w:val="18"/>
          <w:szCs w:val="18"/>
          <w:lang w:val="en-GB" w:eastAsia="en-GB"/>
        </w:rPr>
        <w:t xml:space="preserve"> and assessed by the reviewer</w:t>
      </w:r>
      <w:r w:rsidRPr="00D33387">
        <w:rPr>
          <w:rFonts w:eastAsia="Times New Roman" w:cstheme="minorHAnsi"/>
          <w:b/>
          <w:color w:val="002060"/>
          <w:sz w:val="18"/>
          <w:szCs w:val="18"/>
          <w:lang w:val="en-GB" w:eastAsia="en-GB"/>
        </w:rPr>
        <w:t>]</w:t>
      </w:r>
    </w:p>
    <w:p w14:paraId="2D953E71" w14:textId="77777777" w:rsidR="0080766A" w:rsidRPr="00D33387"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Call </w:t>
      </w:r>
      <w:r w:rsidR="005128FC" w:rsidRPr="00D33387">
        <w:rPr>
          <w:rFonts w:eastAsia="Times New Roman" w:cstheme="minorHAnsi"/>
          <w:b/>
          <w:color w:val="000000"/>
          <w:sz w:val="18"/>
          <w:szCs w:val="18"/>
          <w:lang w:val="en-GB" w:eastAsia="en-GB"/>
        </w:rPr>
        <w:t>F</w:t>
      </w:r>
      <w:r w:rsidRPr="00D33387">
        <w:rPr>
          <w:rFonts w:eastAsia="Times New Roman" w:cstheme="minorHAnsi"/>
          <w:b/>
          <w:color w:val="000000"/>
          <w:sz w:val="18"/>
          <w:szCs w:val="18"/>
          <w:lang w:val="en-GB" w:eastAsia="en-GB"/>
        </w:rPr>
        <w:t xml:space="preserve">or </w:t>
      </w:r>
      <w:r w:rsidR="008B7812" w:rsidRPr="00D33387">
        <w:rPr>
          <w:rFonts w:eastAsia="Times New Roman" w:cstheme="minorHAnsi"/>
          <w:b/>
          <w:color w:val="000000"/>
          <w:sz w:val="18"/>
          <w:szCs w:val="18"/>
          <w:lang w:val="en-GB" w:eastAsia="en-GB"/>
        </w:rPr>
        <w:t>P</w:t>
      </w:r>
      <w:r w:rsidRPr="00D33387">
        <w:rPr>
          <w:rFonts w:eastAsia="Times New Roman" w:cstheme="minorHAnsi"/>
          <w:b/>
          <w:color w:val="000000"/>
          <w:sz w:val="18"/>
          <w:szCs w:val="18"/>
          <w:lang w:val="en-GB" w:eastAsia="en-GB"/>
        </w:rPr>
        <w:t>roposal</w:t>
      </w:r>
      <w:r w:rsidR="008B7812" w:rsidRPr="00D33387">
        <w:rPr>
          <w:rFonts w:eastAsia="Times New Roman" w:cstheme="minorHAnsi"/>
          <w:b/>
          <w:color w:val="000000"/>
          <w:sz w:val="18"/>
          <w:szCs w:val="18"/>
          <w:lang w:val="en-GB" w:eastAsia="en-GB"/>
        </w:rPr>
        <w:t>s</w:t>
      </w:r>
    </w:p>
    <w:p w14:paraId="463ABD41" w14:textId="790BC284"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Description of Services </w:t>
      </w:r>
    </w:p>
    <w:p w14:paraId="567B3DC1" w14:textId="77777777" w:rsidR="00C22EF1" w:rsidRPr="00D33387"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33387">
        <w:rPr>
          <w:rFonts w:eastAsia="Times New Roman" w:cstheme="minorHAnsi"/>
          <w:b/>
          <w:color w:val="000000"/>
          <w:sz w:val="18"/>
          <w:szCs w:val="18"/>
          <w:lang w:val="en-GB" w:eastAsia="en-GB"/>
        </w:rPr>
        <w:t xml:space="preserve">CFP No. </w:t>
      </w:r>
    </w:p>
    <w:p w14:paraId="054267C4" w14:textId="77777777" w:rsidR="00C22EF1" w:rsidRPr="00D33387"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D33387" w14:paraId="0E5D2A27" w14:textId="77777777" w:rsidTr="008F7F08">
        <w:tc>
          <w:tcPr>
            <w:tcW w:w="6205" w:type="dxa"/>
          </w:tcPr>
          <w:p w14:paraId="1A9BFD29" w14:textId="77777777" w:rsidR="00373A3A" w:rsidRPr="00D33387" w:rsidRDefault="00373A3A" w:rsidP="00373A3A">
            <w:pPr>
              <w:contextualSpacing/>
              <w:rPr>
                <w:rFonts w:asciiTheme="minorHAnsi" w:hAnsiTheme="minorHAnsi" w:cstheme="minorHAnsi"/>
                <w:b/>
                <w:bCs/>
                <w:color w:val="000000"/>
                <w:sz w:val="18"/>
                <w:szCs w:val="18"/>
              </w:rPr>
            </w:pPr>
            <w:r w:rsidRPr="00D33387">
              <w:rPr>
                <w:rFonts w:asciiTheme="minorHAnsi" w:hAnsiTheme="minorHAnsi" w:cstheme="minorHAnsi"/>
                <w:b/>
                <w:bCs/>
                <w:color w:val="000000"/>
                <w:sz w:val="18"/>
                <w:szCs w:val="18"/>
              </w:rPr>
              <w:t>Document</w:t>
            </w:r>
          </w:p>
        </w:tc>
        <w:tc>
          <w:tcPr>
            <w:tcW w:w="1980" w:type="dxa"/>
          </w:tcPr>
          <w:p w14:paraId="6D4BC1F8" w14:textId="77777777" w:rsidR="00373A3A" w:rsidRPr="00D33387" w:rsidRDefault="00373A3A" w:rsidP="00373A3A">
            <w:pPr>
              <w:contextualSpacing/>
              <w:rPr>
                <w:rFonts w:asciiTheme="minorHAnsi" w:hAnsiTheme="minorHAnsi" w:cstheme="minorHAnsi"/>
                <w:b/>
                <w:bCs/>
                <w:color w:val="000000"/>
                <w:sz w:val="18"/>
                <w:szCs w:val="18"/>
              </w:rPr>
            </w:pPr>
            <w:r w:rsidRPr="00D33387">
              <w:rPr>
                <w:rFonts w:asciiTheme="minorHAnsi" w:hAnsiTheme="minorHAnsi" w:cstheme="minorHAnsi"/>
                <w:b/>
                <w:bCs/>
                <w:color w:val="000000"/>
                <w:sz w:val="18"/>
                <w:szCs w:val="18"/>
              </w:rPr>
              <w:t>Mandatory / Optional</w:t>
            </w:r>
          </w:p>
        </w:tc>
      </w:tr>
      <w:tr w:rsidR="00373A3A" w:rsidRPr="00D33387" w14:paraId="176F7BD2" w14:textId="77777777" w:rsidTr="008F7F08">
        <w:tc>
          <w:tcPr>
            <w:tcW w:w="8185" w:type="dxa"/>
            <w:gridSpan w:val="2"/>
          </w:tcPr>
          <w:p w14:paraId="2726D2BE" w14:textId="77777777" w:rsidR="00373A3A" w:rsidRPr="00D33387" w:rsidRDefault="00373A3A" w:rsidP="00373A3A">
            <w:pPr>
              <w:contextualSpacing/>
              <w:jc w:val="center"/>
              <w:rPr>
                <w:rFonts w:cstheme="minorHAnsi"/>
                <w:color w:val="000000"/>
                <w:sz w:val="18"/>
                <w:szCs w:val="18"/>
              </w:rPr>
            </w:pPr>
            <w:r w:rsidRPr="00D33387">
              <w:rPr>
                <w:rFonts w:asciiTheme="minorHAnsi" w:hAnsiTheme="minorHAnsi" w:cstheme="minorHAnsi"/>
                <w:b/>
                <w:bCs/>
                <w:color w:val="002060"/>
                <w:sz w:val="18"/>
                <w:szCs w:val="18"/>
              </w:rPr>
              <w:t>Governance, Management and Technical</w:t>
            </w:r>
          </w:p>
        </w:tc>
      </w:tr>
      <w:tr w:rsidR="00373A3A" w:rsidRPr="00D33387" w14:paraId="7598CA7E" w14:textId="77777777" w:rsidTr="008F7F08">
        <w:tc>
          <w:tcPr>
            <w:tcW w:w="6205" w:type="dxa"/>
          </w:tcPr>
          <w:p w14:paraId="2AEDF4FE" w14:textId="533229CE" w:rsidR="00373A3A" w:rsidRPr="00D33387" w:rsidRDefault="003768D7" w:rsidP="00980F0C">
            <w:pPr>
              <w:contextualSpacing/>
              <w:jc w:val="both"/>
              <w:rPr>
                <w:rFonts w:asciiTheme="minorHAnsi" w:hAnsiTheme="minorHAnsi" w:cstheme="minorHAnsi"/>
                <w:b/>
                <w:bCs/>
                <w:color w:val="000000"/>
                <w:sz w:val="18"/>
                <w:szCs w:val="18"/>
              </w:rPr>
            </w:pPr>
            <w:r w:rsidRPr="00D33387">
              <w:rPr>
                <w:rFonts w:asciiTheme="minorHAnsi" w:hAnsiTheme="minorHAnsi" w:cstheme="minorHAnsi"/>
                <w:color w:val="000000"/>
                <w:sz w:val="18"/>
                <w:szCs w:val="18"/>
              </w:rPr>
              <w:t>Organization’s l</w:t>
            </w:r>
            <w:r w:rsidR="00373A3A" w:rsidRPr="00D33387">
              <w:rPr>
                <w:rFonts w:asciiTheme="minorHAnsi" w:hAnsiTheme="minorHAnsi" w:cstheme="minorHAnsi"/>
                <w:color w:val="000000"/>
                <w:sz w:val="18"/>
                <w:szCs w:val="18"/>
              </w:rPr>
              <w:t>egal registration</w:t>
            </w:r>
            <w:r w:rsidRPr="00D33387">
              <w:rPr>
                <w:rFonts w:asciiTheme="minorHAnsi" w:hAnsiTheme="minorHAnsi" w:cstheme="minorHAnsi"/>
                <w:color w:val="000000"/>
                <w:sz w:val="18"/>
                <w:szCs w:val="18"/>
              </w:rPr>
              <w:t xml:space="preserve"> documentation</w:t>
            </w:r>
          </w:p>
        </w:tc>
        <w:tc>
          <w:tcPr>
            <w:tcW w:w="1980" w:type="dxa"/>
          </w:tcPr>
          <w:p w14:paraId="05DC759D" w14:textId="77777777" w:rsidR="00373A3A" w:rsidRPr="00D33387" w:rsidRDefault="00373A3A" w:rsidP="00373A3A">
            <w:pPr>
              <w:contextualSpacing/>
              <w:jc w:val="center"/>
              <w:rPr>
                <w:rFonts w:asciiTheme="minorHAnsi" w:hAnsiTheme="minorHAnsi" w:cstheme="minorHAnsi"/>
                <w:b/>
                <w:bCs/>
                <w:color w:val="000000"/>
                <w:sz w:val="18"/>
                <w:szCs w:val="18"/>
              </w:rPr>
            </w:pPr>
            <w:r w:rsidRPr="00D33387">
              <w:rPr>
                <w:rFonts w:asciiTheme="minorHAnsi" w:hAnsiTheme="minorHAnsi" w:cstheme="minorHAnsi"/>
                <w:color w:val="000000"/>
                <w:sz w:val="18"/>
                <w:szCs w:val="18"/>
              </w:rPr>
              <w:t>Mandatory</w:t>
            </w:r>
          </w:p>
        </w:tc>
      </w:tr>
      <w:tr w:rsidR="00373A3A" w:rsidRPr="00D33387" w14:paraId="3944A575" w14:textId="77777777" w:rsidTr="008F7F08">
        <w:tc>
          <w:tcPr>
            <w:tcW w:w="6205" w:type="dxa"/>
          </w:tcPr>
          <w:p w14:paraId="019D4867" w14:textId="48801A6C" w:rsidR="00373A3A" w:rsidRPr="00D33387" w:rsidRDefault="00373A3A" w:rsidP="00980F0C">
            <w:pPr>
              <w:contextualSpacing/>
              <w:jc w:val="both"/>
              <w:rPr>
                <w:rFonts w:asciiTheme="minorHAnsi" w:hAnsiTheme="minorHAnsi" w:cstheme="minorHAnsi"/>
                <w:b/>
                <w:bCs/>
                <w:color w:val="000000"/>
                <w:sz w:val="18"/>
                <w:szCs w:val="18"/>
              </w:rPr>
            </w:pPr>
            <w:r w:rsidRPr="00D33387">
              <w:rPr>
                <w:rFonts w:asciiTheme="minorHAnsi" w:hAnsiTheme="minorHAnsi" w:cstheme="minorHAnsi"/>
                <w:color w:val="000000"/>
                <w:sz w:val="18"/>
                <w:szCs w:val="18"/>
              </w:rPr>
              <w:t xml:space="preserve">Rules of </w:t>
            </w:r>
            <w:r w:rsidR="003768D7" w:rsidRPr="00D33387">
              <w:rPr>
                <w:rFonts w:asciiTheme="minorHAnsi" w:hAnsiTheme="minorHAnsi" w:cstheme="minorHAnsi"/>
                <w:color w:val="000000"/>
                <w:sz w:val="18"/>
                <w:szCs w:val="18"/>
              </w:rPr>
              <w:t>g</w:t>
            </w:r>
            <w:r w:rsidRPr="00D33387">
              <w:rPr>
                <w:rFonts w:asciiTheme="minorHAnsi" w:hAnsiTheme="minorHAnsi" w:cstheme="minorHAnsi"/>
                <w:color w:val="000000"/>
                <w:sz w:val="18"/>
                <w:szCs w:val="18"/>
              </w:rPr>
              <w:t>overnance of the organization</w:t>
            </w:r>
          </w:p>
        </w:tc>
        <w:tc>
          <w:tcPr>
            <w:tcW w:w="1980" w:type="dxa"/>
          </w:tcPr>
          <w:p w14:paraId="09EF3804" w14:textId="77777777" w:rsidR="00373A3A" w:rsidRPr="00D33387" w:rsidRDefault="00373A3A" w:rsidP="00373A3A">
            <w:pPr>
              <w:contextualSpacing/>
              <w:jc w:val="center"/>
              <w:rPr>
                <w:rFonts w:asciiTheme="minorHAnsi" w:hAnsiTheme="minorHAnsi" w:cstheme="minorHAnsi"/>
                <w:b/>
                <w:bCs/>
                <w:color w:val="000000"/>
                <w:sz w:val="18"/>
                <w:szCs w:val="18"/>
              </w:rPr>
            </w:pPr>
            <w:r w:rsidRPr="00D33387">
              <w:rPr>
                <w:rFonts w:asciiTheme="minorHAnsi" w:hAnsiTheme="minorHAnsi" w:cstheme="minorHAnsi"/>
                <w:color w:val="000000"/>
                <w:sz w:val="18"/>
                <w:szCs w:val="18"/>
              </w:rPr>
              <w:t>Mandatory</w:t>
            </w:r>
          </w:p>
        </w:tc>
      </w:tr>
      <w:tr w:rsidR="00373A3A" w:rsidRPr="00D33387" w14:paraId="63D883D1" w14:textId="77777777" w:rsidTr="008F7F08">
        <w:tc>
          <w:tcPr>
            <w:tcW w:w="6205" w:type="dxa"/>
          </w:tcPr>
          <w:p w14:paraId="198C3ABB" w14:textId="77777777" w:rsidR="00373A3A" w:rsidRPr="00D33387" w:rsidRDefault="00373A3A" w:rsidP="00980F0C">
            <w:pPr>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Organigram of the organization</w:t>
            </w:r>
          </w:p>
        </w:tc>
        <w:tc>
          <w:tcPr>
            <w:tcW w:w="1980" w:type="dxa"/>
          </w:tcPr>
          <w:p w14:paraId="33B5E32A"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Mandatory</w:t>
            </w:r>
          </w:p>
        </w:tc>
      </w:tr>
      <w:tr w:rsidR="00373A3A" w:rsidRPr="00D33387" w14:paraId="2B614E65" w14:textId="77777777" w:rsidTr="00980F0C">
        <w:trPr>
          <w:trHeight w:val="189"/>
        </w:trPr>
        <w:tc>
          <w:tcPr>
            <w:tcW w:w="6205" w:type="dxa"/>
          </w:tcPr>
          <w:p w14:paraId="0445E6A9" w14:textId="70AE1C3C" w:rsidR="00373A3A" w:rsidRPr="00D33387" w:rsidRDefault="00373A3A" w:rsidP="00980F0C">
            <w:pPr>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List of </w:t>
            </w:r>
            <w:r w:rsidR="00D905AF" w:rsidRPr="00D33387">
              <w:rPr>
                <w:rFonts w:asciiTheme="minorHAnsi" w:hAnsiTheme="minorHAnsi" w:cstheme="minorHAnsi"/>
                <w:color w:val="000000"/>
                <w:sz w:val="18"/>
                <w:szCs w:val="18"/>
              </w:rPr>
              <w:t>k</w:t>
            </w:r>
            <w:r w:rsidRPr="00D33387">
              <w:rPr>
                <w:rFonts w:asciiTheme="minorHAnsi" w:hAnsiTheme="minorHAnsi" w:cstheme="minorHAnsi"/>
                <w:color w:val="000000"/>
                <w:sz w:val="18"/>
                <w:szCs w:val="18"/>
              </w:rPr>
              <w:t>ey management</w:t>
            </w:r>
            <w:r w:rsidR="00D905AF" w:rsidRPr="00D33387">
              <w:rPr>
                <w:rFonts w:asciiTheme="minorHAnsi" w:hAnsiTheme="minorHAnsi" w:cstheme="minorHAnsi"/>
                <w:color w:val="000000"/>
                <w:sz w:val="18"/>
                <w:szCs w:val="18"/>
              </w:rPr>
              <w:t xml:space="preserve"> at organization</w:t>
            </w:r>
          </w:p>
        </w:tc>
        <w:tc>
          <w:tcPr>
            <w:tcW w:w="1980" w:type="dxa"/>
          </w:tcPr>
          <w:p w14:paraId="08AE8CEE"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Mandatory</w:t>
            </w:r>
          </w:p>
        </w:tc>
      </w:tr>
      <w:tr w:rsidR="00373A3A" w:rsidRPr="00D33387" w14:paraId="298864A5" w14:textId="77777777" w:rsidTr="008F7F08">
        <w:tc>
          <w:tcPr>
            <w:tcW w:w="6205" w:type="dxa"/>
          </w:tcPr>
          <w:p w14:paraId="4F093A8E" w14:textId="2A567277" w:rsidR="00373A3A" w:rsidRPr="00D33387" w:rsidRDefault="00373A3A" w:rsidP="00980F0C">
            <w:pPr>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CVs of </w:t>
            </w:r>
            <w:r w:rsidR="00D905AF" w:rsidRPr="00D33387">
              <w:rPr>
                <w:rFonts w:asciiTheme="minorHAnsi" w:hAnsiTheme="minorHAnsi" w:cstheme="minorHAnsi"/>
                <w:color w:val="000000"/>
                <w:sz w:val="18"/>
                <w:szCs w:val="18"/>
              </w:rPr>
              <w:t>k</w:t>
            </w:r>
            <w:r w:rsidRPr="00D33387">
              <w:rPr>
                <w:rFonts w:asciiTheme="minorHAnsi" w:hAnsiTheme="minorHAnsi" w:cstheme="minorHAnsi"/>
                <w:color w:val="000000"/>
                <w:sz w:val="18"/>
                <w:szCs w:val="18"/>
              </w:rPr>
              <w:t xml:space="preserve">ey </w:t>
            </w:r>
            <w:r w:rsidR="005752C3" w:rsidRPr="00D33387">
              <w:rPr>
                <w:rFonts w:asciiTheme="minorHAnsi" w:hAnsiTheme="minorHAnsi" w:cstheme="minorHAnsi"/>
                <w:color w:val="000000"/>
                <w:sz w:val="18"/>
                <w:szCs w:val="18"/>
              </w:rPr>
              <w:t>personnel</w:t>
            </w:r>
            <w:r w:rsidRPr="00D33387">
              <w:rPr>
                <w:rFonts w:asciiTheme="minorHAnsi" w:hAnsiTheme="minorHAnsi" w:cstheme="minorHAnsi"/>
                <w:color w:val="000000"/>
                <w:sz w:val="18"/>
                <w:szCs w:val="18"/>
              </w:rPr>
              <w:t xml:space="preserve"> </w:t>
            </w:r>
            <w:r w:rsidR="00D905AF" w:rsidRPr="00D33387">
              <w:rPr>
                <w:rFonts w:asciiTheme="minorHAnsi" w:hAnsiTheme="minorHAnsi" w:cstheme="minorHAnsi"/>
                <w:color w:val="000000"/>
                <w:sz w:val="18"/>
                <w:szCs w:val="18"/>
              </w:rPr>
              <w:t xml:space="preserve">of organization who are </w:t>
            </w:r>
            <w:r w:rsidRPr="00D33387">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Mandatory</w:t>
            </w:r>
          </w:p>
        </w:tc>
      </w:tr>
      <w:tr w:rsidR="00373A3A" w:rsidRPr="00D33387" w14:paraId="02359AEE" w14:textId="77777777" w:rsidTr="008F7F08">
        <w:tc>
          <w:tcPr>
            <w:tcW w:w="6205" w:type="dxa"/>
          </w:tcPr>
          <w:p w14:paraId="7089D75E" w14:textId="16C0FA90" w:rsidR="00373A3A" w:rsidRPr="00D33387" w:rsidRDefault="00D905AF" w:rsidP="00980F0C">
            <w:pPr>
              <w:jc w:val="both"/>
              <w:rPr>
                <w:rFonts w:asciiTheme="minorHAnsi" w:hAnsiTheme="minorHAnsi" w:cstheme="minorHAnsi"/>
                <w:color w:val="000000"/>
                <w:sz w:val="18"/>
                <w:szCs w:val="18"/>
              </w:rPr>
            </w:pPr>
            <w:r w:rsidRPr="00D33387">
              <w:rPr>
                <w:rFonts w:asciiTheme="minorHAnsi" w:hAnsiTheme="minorHAnsi" w:cstheme="minorHAnsi"/>
                <w:color w:val="000000"/>
                <w:sz w:val="18"/>
                <w:szCs w:val="18"/>
              </w:rPr>
              <w:t>Details of organization’s a</w:t>
            </w:r>
            <w:r w:rsidR="00373A3A" w:rsidRPr="00D33387">
              <w:rPr>
                <w:rFonts w:asciiTheme="minorHAnsi" w:hAnsiTheme="minorHAnsi" w:cstheme="minorHAnsi"/>
                <w:color w:val="000000"/>
                <w:sz w:val="18"/>
                <w:szCs w:val="18"/>
              </w:rPr>
              <w:t>nti-</w:t>
            </w:r>
            <w:r w:rsidRPr="00D33387">
              <w:rPr>
                <w:rFonts w:asciiTheme="minorHAnsi" w:hAnsiTheme="minorHAnsi" w:cstheme="minorHAnsi"/>
                <w:color w:val="000000"/>
                <w:sz w:val="18"/>
                <w:szCs w:val="18"/>
              </w:rPr>
              <w:t>f</w:t>
            </w:r>
            <w:r w:rsidR="00373A3A" w:rsidRPr="00D33387">
              <w:rPr>
                <w:rFonts w:asciiTheme="minorHAnsi" w:hAnsiTheme="minorHAnsi" w:cstheme="minorHAnsi"/>
                <w:color w:val="000000"/>
                <w:sz w:val="18"/>
                <w:szCs w:val="18"/>
              </w:rPr>
              <w:t xml:space="preserve">raud </w:t>
            </w:r>
            <w:r w:rsidRPr="00D33387">
              <w:rPr>
                <w:rFonts w:asciiTheme="minorHAnsi" w:hAnsiTheme="minorHAnsi" w:cstheme="minorHAnsi"/>
                <w:color w:val="000000"/>
                <w:sz w:val="18"/>
                <w:szCs w:val="18"/>
              </w:rPr>
              <w:t>p</w:t>
            </w:r>
            <w:r w:rsidR="00373A3A" w:rsidRPr="00D33387">
              <w:rPr>
                <w:rFonts w:asciiTheme="minorHAnsi" w:hAnsiTheme="minorHAnsi" w:cstheme="minorHAnsi"/>
                <w:color w:val="000000"/>
                <w:sz w:val="18"/>
                <w:szCs w:val="18"/>
              </w:rPr>
              <w:t xml:space="preserve">olicy </w:t>
            </w:r>
            <w:r w:rsidRPr="00D33387">
              <w:rPr>
                <w:rFonts w:asciiTheme="minorHAnsi" w:hAnsiTheme="minorHAnsi" w:cstheme="minorHAnsi"/>
                <w:color w:val="000000"/>
                <w:sz w:val="18"/>
                <w:szCs w:val="18"/>
              </w:rPr>
              <w:t>f</w:t>
            </w:r>
            <w:r w:rsidR="00373A3A" w:rsidRPr="00D33387">
              <w:rPr>
                <w:rFonts w:asciiTheme="minorHAnsi" w:hAnsiTheme="minorHAnsi" w:cstheme="minorHAnsi"/>
                <w:color w:val="000000"/>
                <w:sz w:val="18"/>
                <w:szCs w:val="18"/>
              </w:rPr>
              <w:t xml:space="preserve">ramework </w:t>
            </w:r>
            <w:r w:rsidR="00CE0780" w:rsidRPr="00D33387">
              <w:rPr>
                <w:rFonts w:asciiTheme="minorHAnsi" w:hAnsiTheme="minorHAnsi" w:cstheme="minorHAnsi"/>
                <w:color w:val="000000"/>
                <w:sz w:val="18"/>
                <w:szCs w:val="18"/>
              </w:rPr>
              <w:t>(which shall be</w:t>
            </w:r>
            <w:r w:rsidR="00373A3A" w:rsidRPr="00D33387">
              <w:rPr>
                <w:rFonts w:asciiTheme="minorHAnsi" w:hAnsiTheme="minorHAnsi" w:cstheme="minorHAnsi"/>
                <w:color w:val="000000"/>
                <w:sz w:val="18"/>
                <w:szCs w:val="18"/>
              </w:rPr>
              <w:t xml:space="preserve"> consistent with UN </w:t>
            </w:r>
            <w:r w:rsidR="00CE0780" w:rsidRPr="00D33387">
              <w:rPr>
                <w:rFonts w:asciiTheme="minorHAnsi" w:hAnsiTheme="minorHAnsi" w:cstheme="minorHAnsi"/>
                <w:color w:val="000000"/>
                <w:sz w:val="18"/>
                <w:szCs w:val="18"/>
              </w:rPr>
              <w:t>W</w:t>
            </w:r>
            <w:r w:rsidR="00373A3A" w:rsidRPr="00D33387">
              <w:rPr>
                <w:rFonts w:asciiTheme="minorHAnsi" w:hAnsiTheme="minorHAnsi" w:cstheme="minorHAnsi"/>
                <w:color w:val="000000"/>
                <w:sz w:val="18"/>
                <w:szCs w:val="18"/>
              </w:rPr>
              <w:t xml:space="preserve">omen’s </w:t>
            </w:r>
            <w:r w:rsidR="00CE0780" w:rsidRPr="00D33387">
              <w:rPr>
                <w:rFonts w:asciiTheme="minorHAnsi" w:hAnsiTheme="minorHAnsi" w:cstheme="minorHAnsi"/>
                <w:color w:val="000000"/>
                <w:sz w:val="18"/>
                <w:szCs w:val="18"/>
              </w:rPr>
              <w:t>anti-fraud policy)</w:t>
            </w:r>
            <w:r w:rsidR="00373A3A" w:rsidRPr="00D33387">
              <w:rPr>
                <w:rFonts w:asciiTheme="minorHAnsi" w:hAnsiTheme="minorHAnsi" w:cstheme="minorHAnsi"/>
                <w:color w:val="000000"/>
                <w:sz w:val="18"/>
                <w:szCs w:val="18"/>
              </w:rPr>
              <w:t xml:space="preserve"> </w:t>
            </w:r>
          </w:p>
        </w:tc>
        <w:tc>
          <w:tcPr>
            <w:tcW w:w="1980" w:type="dxa"/>
          </w:tcPr>
          <w:p w14:paraId="731831A6"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Mandatory</w:t>
            </w:r>
          </w:p>
        </w:tc>
      </w:tr>
      <w:tr w:rsidR="00373A3A" w:rsidRPr="00D33387" w14:paraId="2745FDC0" w14:textId="77777777" w:rsidTr="008F7F08">
        <w:tc>
          <w:tcPr>
            <w:tcW w:w="6205" w:type="dxa"/>
          </w:tcPr>
          <w:p w14:paraId="5D85460B" w14:textId="022DF40E" w:rsidR="00373A3A" w:rsidRPr="00D33387" w:rsidRDefault="00CE0780" w:rsidP="00980F0C">
            <w:pPr>
              <w:jc w:val="both"/>
              <w:rPr>
                <w:rFonts w:asciiTheme="minorHAnsi" w:hAnsiTheme="minorHAnsi" w:cstheme="minorHAnsi"/>
                <w:color w:val="000000" w:themeColor="text1"/>
                <w:sz w:val="18"/>
                <w:szCs w:val="18"/>
              </w:rPr>
            </w:pPr>
            <w:r w:rsidRPr="00D33387">
              <w:rPr>
                <w:rFonts w:asciiTheme="minorHAnsi" w:hAnsiTheme="minorHAnsi" w:cstheme="minorHAnsi"/>
                <w:color w:val="000000" w:themeColor="text1"/>
                <w:sz w:val="18"/>
                <w:szCs w:val="18"/>
              </w:rPr>
              <w:t xml:space="preserve">Details of organization’s </w:t>
            </w:r>
            <w:r w:rsidR="00373A3A" w:rsidRPr="00D33387">
              <w:rPr>
                <w:rFonts w:asciiTheme="minorHAnsi" w:hAnsiTheme="minorHAnsi" w:cstheme="minorHAnsi"/>
                <w:color w:val="000000" w:themeColor="text1"/>
                <w:sz w:val="18"/>
                <w:szCs w:val="18"/>
              </w:rPr>
              <w:t xml:space="preserve">PSEA </w:t>
            </w:r>
            <w:r w:rsidRPr="00D33387">
              <w:rPr>
                <w:rFonts w:asciiTheme="minorHAnsi" w:hAnsiTheme="minorHAnsi" w:cstheme="minorHAnsi"/>
                <w:color w:val="000000" w:themeColor="text1"/>
                <w:sz w:val="18"/>
                <w:szCs w:val="18"/>
              </w:rPr>
              <w:t>p</w:t>
            </w:r>
            <w:r w:rsidR="00373A3A" w:rsidRPr="00D33387">
              <w:rPr>
                <w:rFonts w:asciiTheme="minorHAnsi" w:hAnsiTheme="minorHAnsi" w:cstheme="minorHAnsi"/>
                <w:color w:val="000000" w:themeColor="text1"/>
                <w:sz w:val="18"/>
                <w:szCs w:val="18"/>
              </w:rPr>
              <w:t xml:space="preserve">olicy </w:t>
            </w:r>
            <w:r w:rsidRPr="00D33387">
              <w:rPr>
                <w:rFonts w:asciiTheme="minorHAnsi" w:hAnsiTheme="minorHAnsi" w:cstheme="minorHAnsi"/>
                <w:color w:val="000000" w:themeColor="text1"/>
                <w:sz w:val="18"/>
                <w:szCs w:val="18"/>
              </w:rPr>
              <w:t>f</w:t>
            </w:r>
            <w:r w:rsidR="00373A3A" w:rsidRPr="00D33387">
              <w:rPr>
                <w:rFonts w:asciiTheme="minorHAnsi" w:hAnsiTheme="minorHAnsi" w:cstheme="minorHAnsi"/>
                <w:color w:val="000000" w:themeColor="text1"/>
                <w:sz w:val="18"/>
                <w:szCs w:val="18"/>
              </w:rPr>
              <w:t>ramework</w:t>
            </w:r>
          </w:p>
        </w:tc>
        <w:tc>
          <w:tcPr>
            <w:tcW w:w="1980" w:type="dxa"/>
          </w:tcPr>
          <w:p w14:paraId="5CDD0CEE"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Optional</w:t>
            </w:r>
          </w:p>
        </w:tc>
      </w:tr>
      <w:tr w:rsidR="00373A3A" w:rsidRPr="00D33387" w14:paraId="3D64E4CB" w14:textId="77777777" w:rsidTr="008F7F08">
        <w:tc>
          <w:tcPr>
            <w:tcW w:w="6205" w:type="dxa"/>
          </w:tcPr>
          <w:p w14:paraId="432468D2" w14:textId="27309821" w:rsidR="00373A3A" w:rsidRPr="00D33387" w:rsidRDefault="00373A3A" w:rsidP="00980F0C">
            <w:pPr>
              <w:jc w:val="both"/>
              <w:rPr>
                <w:rFonts w:asciiTheme="minorHAnsi" w:hAnsiTheme="minorHAnsi" w:cstheme="minorHAnsi"/>
                <w:color w:val="000000" w:themeColor="text1"/>
                <w:sz w:val="18"/>
                <w:szCs w:val="18"/>
              </w:rPr>
            </w:pPr>
            <w:r w:rsidRPr="00D33387">
              <w:rPr>
                <w:rFonts w:asciiTheme="minorHAnsi" w:hAnsiTheme="minorHAnsi" w:cstheme="minorHAnsi"/>
                <w:color w:val="000000" w:themeColor="text1"/>
                <w:sz w:val="18"/>
                <w:szCs w:val="18"/>
              </w:rPr>
              <w:cr/>
            </w:r>
            <w:r w:rsidR="007707F4" w:rsidRPr="00D33387">
              <w:rPr>
                <w:rFonts w:asciiTheme="minorHAnsi" w:hAnsiTheme="minorHAnsi" w:cstheme="minorHAnsi"/>
                <w:sz w:val="18"/>
                <w:szCs w:val="18"/>
              </w:rPr>
              <w:t>D</w:t>
            </w:r>
            <w:r w:rsidRPr="00D33387">
              <w:rPr>
                <w:rFonts w:asciiTheme="minorHAnsi" w:hAnsiTheme="minorHAnsi" w:cstheme="minorHAnsi"/>
                <w:sz w:val="18"/>
                <w:szCs w:val="18"/>
              </w:rPr>
              <w:t xml:space="preserve">ocumentation </w:t>
            </w:r>
            <w:r w:rsidR="007707F4" w:rsidRPr="00D33387">
              <w:rPr>
                <w:rFonts w:asciiTheme="minorHAnsi" w:hAnsiTheme="minorHAnsi" w:cstheme="minorHAnsi"/>
                <w:sz w:val="18"/>
                <w:szCs w:val="18"/>
              </w:rPr>
              <w:t>evidencing</w:t>
            </w:r>
            <w:r w:rsidRPr="00D33387">
              <w:rPr>
                <w:rFonts w:asciiTheme="minorHAnsi" w:hAnsiTheme="minorHAnsi" w:cstheme="minorHAnsi"/>
                <w:sz w:val="18"/>
                <w:szCs w:val="18"/>
              </w:rPr>
              <w:t xml:space="preserve"> training offered by </w:t>
            </w:r>
            <w:r w:rsidR="007707F4" w:rsidRPr="00D33387">
              <w:rPr>
                <w:rFonts w:asciiTheme="minorHAnsi" w:hAnsiTheme="minorHAnsi" w:cstheme="minorHAnsi"/>
                <w:sz w:val="18"/>
                <w:szCs w:val="18"/>
              </w:rPr>
              <w:t>organization</w:t>
            </w:r>
            <w:r w:rsidRPr="00D33387">
              <w:rPr>
                <w:rFonts w:asciiTheme="minorHAnsi" w:hAnsiTheme="minorHAnsi" w:cstheme="minorHAnsi"/>
                <w:sz w:val="18"/>
                <w:szCs w:val="18"/>
              </w:rPr>
              <w:t xml:space="preserve"> to </w:t>
            </w:r>
            <w:r w:rsidR="007707F4" w:rsidRPr="00D33387">
              <w:rPr>
                <w:rFonts w:asciiTheme="minorHAnsi" w:hAnsiTheme="minorHAnsi" w:cstheme="minorHAnsi"/>
                <w:sz w:val="18"/>
                <w:szCs w:val="18"/>
              </w:rPr>
              <w:t>its</w:t>
            </w:r>
            <w:r w:rsidRPr="00D33387">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Mandatory</w:t>
            </w:r>
          </w:p>
        </w:tc>
      </w:tr>
      <w:tr w:rsidR="00373A3A" w:rsidRPr="00D33387" w14:paraId="1EC07C78" w14:textId="77777777" w:rsidTr="008F7F08">
        <w:tc>
          <w:tcPr>
            <w:tcW w:w="6205" w:type="dxa"/>
          </w:tcPr>
          <w:p w14:paraId="62AA0893" w14:textId="464A2F86" w:rsidR="00373A3A" w:rsidRPr="00D33387" w:rsidRDefault="002041E3" w:rsidP="00980F0C">
            <w:pPr>
              <w:jc w:val="both"/>
              <w:rPr>
                <w:rFonts w:asciiTheme="minorHAnsi" w:hAnsiTheme="minorHAnsi" w:cstheme="minorHAnsi"/>
                <w:color w:val="000000" w:themeColor="text1"/>
                <w:sz w:val="18"/>
                <w:szCs w:val="18"/>
              </w:rPr>
            </w:pPr>
            <w:r w:rsidRPr="00D33387">
              <w:rPr>
                <w:rFonts w:asciiTheme="minorHAnsi" w:hAnsiTheme="minorHAnsi" w:cstheme="minorHAnsi"/>
                <w:color w:val="000000" w:themeColor="text1"/>
                <w:sz w:val="18"/>
                <w:szCs w:val="18"/>
              </w:rPr>
              <w:t>Organization’s p</w:t>
            </w:r>
            <w:r w:rsidR="00373A3A" w:rsidRPr="00D33387">
              <w:rPr>
                <w:rFonts w:asciiTheme="minorHAnsi" w:hAnsiTheme="minorHAnsi" w:cstheme="minorHAnsi"/>
                <w:color w:val="000000" w:themeColor="text1"/>
                <w:sz w:val="18"/>
                <w:szCs w:val="18"/>
              </w:rPr>
              <w:t xml:space="preserve">olicy and </w:t>
            </w:r>
            <w:r w:rsidRPr="00D33387">
              <w:rPr>
                <w:rFonts w:asciiTheme="minorHAnsi" w:hAnsiTheme="minorHAnsi" w:cstheme="minorHAnsi"/>
                <w:color w:val="000000" w:themeColor="text1"/>
                <w:sz w:val="18"/>
                <w:szCs w:val="18"/>
              </w:rPr>
              <w:t>p</w:t>
            </w:r>
            <w:r w:rsidR="00373A3A" w:rsidRPr="00D33387">
              <w:rPr>
                <w:rFonts w:asciiTheme="minorHAnsi" w:hAnsiTheme="minorHAnsi" w:cstheme="minorHAnsi"/>
                <w:color w:val="000000" w:themeColor="text1"/>
                <w:sz w:val="18"/>
                <w:szCs w:val="18"/>
              </w:rPr>
              <w:t xml:space="preserve">rocedure </w:t>
            </w:r>
            <w:r w:rsidRPr="00D33387">
              <w:rPr>
                <w:rFonts w:asciiTheme="minorHAnsi" w:hAnsiTheme="minorHAnsi" w:cstheme="minorHAnsi"/>
                <w:color w:val="000000" w:themeColor="text1"/>
                <w:sz w:val="18"/>
                <w:szCs w:val="18"/>
              </w:rPr>
              <w:t>documents in respect to</w:t>
            </w:r>
            <w:r w:rsidR="00373A3A" w:rsidRPr="00D33387">
              <w:rPr>
                <w:rFonts w:asciiTheme="minorHAnsi" w:hAnsiTheme="minorHAnsi" w:cstheme="minorHAnsi"/>
                <w:color w:val="000000" w:themeColor="text1"/>
                <w:sz w:val="18"/>
                <w:szCs w:val="18"/>
              </w:rPr>
              <w:t xml:space="preserve"> </w:t>
            </w:r>
            <w:r w:rsidRPr="00D33387">
              <w:rPr>
                <w:rFonts w:asciiTheme="minorHAnsi" w:hAnsiTheme="minorHAnsi" w:cstheme="minorHAnsi"/>
                <w:color w:val="000000" w:themeColor="text1"/>
                <w:sz w:val="18"/>
                <w:szCs w:val="18"/>
              </w:rPr>
              <w:t>g</w:t>
            </w:r>
            <w:r w:rsidR="00373A3A" w:rsidRPr="00D33387">
              <w:rPr>
                <w:rFonts w:asciiTheme="minorHAnsi" w:hAnsiTheme="minorHAnsi" w:cstheme="minorHAnsi"/>
                <w:color w:val="000000" w:themeColor="text1"/>
                <w:sz w:val="18"/>
                <w:szCs w:val="18"/>
              </w:rPr>
              <w:t>rant-</w:t>
            </w:r>
            <w:r w:rsidRPr="00D33387">
              <w:rPr>
                <w:rFonts w:asciiTheme="minorHAnsi" w:hAnsiTheme="minorHAnsi" w:cstheme="minorHAnsi"/>
                <w:color w:val="000000" w:themeColor="text1"/>
                <w:sz w:val="18"/>
                <w:szCs w:val="18"/>
              </w:rPr>
              <w:t>m</w:t>
            </w:r>
            <w:r w:rsidR="00373A3A" w:rsidRPr="00D33387">
              <w:rPr>
                <w:rFonts w:asciiTheme="minorHAnsi" w:hAnsiTheme="minorHAnsi" w:cstheme="minorHAnsi"/>
                <w:color w:val="000000" w:themeColor="text1"/>
                <w:sz w:val="18"/>
                <w:szCs w:val="18"/>
              </w:rPr>
              <w:t xml:space="preserve">aking </w:t>
            </w:r>
            <w:r w:rsidR="00373A3A" w:rsidRPr="00D33387">
              <w:rPr>
                <w:rFonts w:asciiTheme="minorHAnsi" w:hAnsiTheme="minorHAnsi" w:cstheme="minorHAnsi"/>
                <w:color w:val="000000"/>
                <w:sz w:val="18"/>
                <w:szCs w:val="18"/>
              </w:rPr>
              <w:t xml:space="preserve">(if </w:t>
            </w:r>
            <w:r w:rsidR="00E34562" w:rsidRPr="00D33387">
              <w:rPr>
                <w:rFonts w:asciiTheme="minorHAnsi" w:hAnsiTheme="minorHAnsi" w:cstheme="minorHAnsi"/>
                <w:color w:val="000000"/>
                <w:sz w:val="18"/>
                <w:szCs w:val="18"/>
              </w:rPr>
              <w:t>g</w:t>
            </w:r>
            <w:r w:rsidR="00373A3A" w:rsidRPr="00D33387">
              <w:rPr>
                <w:rFonts w:asciiTheme="minorHAnsi" w:hAnsiTheme="minorHAnsi" w:cstheme="minorHAnsi"/>
                <w:color w:val="000000"/>
                <w:sz w:val="18"/>
                <w:szCs w:val="18"/>
              </w:rPr>
              <w:t>rant-making activities are included in the</w:t>
            </w:r>
            <w:r w:rsidR="00356D9D" w:rsidRPr="00D33387">
              <w:rPr>
                <w:rFonts w:asciiTheme="minorHAnsi" w:hAnsiTheme="minorHAnsi" w:cstheme="minorHAnsi"/>
                <w:color w:val="000000"/>
                <w:sz w:val="18"/>
                <w:szCs w:val="18"/>
              </w:rPr>
              <w:t xml:space="preserve"> UN Women Terms of Reference</w:t>
            </w:r>
            <w:r w:rsidR="00373A3A" w:rsidRPr="00D33387">
              <w:rPr>
                <w:rFonts w:asciiTheme="minorHAnsi" w:hAnsiTheme="minorHAnsi" w:cstheme="minorHAnsi"/>
                <w:color w:val="000000"/>
                <w:sz w:val="18"/>
                <w:szCs w:val="18"/>
              </w:rPr>
              <w:t xml:space="preserve"> of </w:t>
            </w:r>
            <w:r w:rsidR="00E34562" w:rsidRPr="00D33387">
              <w:rPr>
                <w:rFonts w:asciiTheme="minorHAnsi" w:hAnsiTheme="minorHAnsi" w:cstheme="minorHAnsi"/>
                <w:color w:val="000000"/>
                <w:sz w:val="18"/>
                <w:szCs w:val="18"/>
              </w:rPr>
              <w:t xml:space="preserve">the </w:t>
            </w:r>
            <w:r w:rsidR="00373A3A" w:rsidRPr="00D33387">
              <w:rPr>
                <w:rFonts w:asciiTheme="minorHAnsi" w:hAnsiTheme="minorHAnsi" w:cstheme="minorHAnsi"/>
                <w:color w:val="000000"/>
                <w:sz w:val="18"/>
                <w:szCs w:val="18"/>
              </w:rPr>
              <w:t>C</w:t>
            </w:r>
            <w:r w:rsidR="00E34562" w:rsidRPr="00D33387">
              <w:rPr>
                <w:rFonts w:asciiTheme="minorHAnsi" w:hAnsiTheme="minorHAnsi" w:cstheme="minorHAnsi"/>
                <w:color w:val="000000"/>
                <w:sz w:val="18"/>
                <w:szCs w:val="18"/>
              </w:rPr>
              <w:t>FP</w:t>
            </w:r>
            <w:r w:rsidR="00373A3A" w:rsidRPr="00D33387">
              <w:rPr>
                <w:rFonts w:asciiTheme="minorHAnsi" w:hAnsiTheme="minorHAnsi" w:cstheme="minorHAnsi"/>
                <w:color w:val="000000"/>
                <w:sz w:val="18"/>
                <w:szCs w:val="18"/>
              </w:rPr>
              <w:t>)</w:t>
            </w:r>
          </w:p>
        </w:tc>
        <w:tc>
          <w:tcPr>
            <w:tcW w:w="1980" w:type="dxa"/>
          </w:tcPr>
          <w:p w14:paraId="3017DE86"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Mandatory </w:t>
            </w:r>
          </w:p>
        </w:tc>
      </w:tr>
      <w:tr w:rsidR="00373A3A" w:rsidRPr="00D33387" w14:paraId="66E6791C" w14:textId="77777777" w:rsidTr="008F7F08">
        <w:tc>
          <w:tcPr>
            <w:tcW w:w="6205" w:type="dxa"/>
          </w:tcPr>
          <w:p w14:paraId="5973CD80" w14:textId="3C4101C8" w:rsidR="00373A3A" w:rsidRPr="00D33387" w:rsidRDefault="00E34562" w:rsidP="00980F0C">
            <w:pPr>
              <w:jc w:val="both"/>
              <w:rPr>
                <w:rFonts w:asciiTheme="minorHAnsi" w:hAnsiTheme="minorHAnsi" w:cstheme="minorHAnsi"/>
                <w:color w:val="000000" w:themeColor="text1"/>
                <w:sz w:val="18"/>
                <w:szCs w:val="18"/>
              </w:rPr>
            </w:pPr>
            <w:r w:rsidRPr="00D33387">
              <w:rPr>
                <w:rFonts w:asciiTheme="minorHAnsi" w:hAnsiTheme="minorHAnsi" w:cstheme="minorHAnsi"/>
                <w:color w:val="000000" w:themeColor="text1"/>
                <w:sz w:val="18"/>
                <w:szCs w:val="18"/>
              </w:rPr>
              <w:t>Organization’s p</w:t>
            </w:r>
            <w:r w:rsidR="00373A3A" w:rsidRPr="00D33387">
              <w:rPr>
                <w:rFonts w:asciiTheme="minorHAnsi" w:hAnsiTheme="minorHAnsi" w:cstheme="minorHAnsi"/>
                <w:color w:val="000000" w:themeColor="text1"/>
                <w:sz w:val="18"/>
                <w:szCs w:val="18"/>
              </w:rPr>
              <w:t xml:space="preserve">olicy and </w:t>
            </w:r>
            <w:r w:rsidRPr="00D33387">
              <w:rPr>
                <w:rFonts w:asciiTheme="minorHAnsi" w:hAnsiTheme="minorHAnsi" w:cstheme="minorHAnsi"/>
                <w:color w:val="000000" w:themeColor="text1"/>
                <w:sz w:val="18"/>
                <w:szCs w:val="18"/>
              </w:rPr>
              <w:t>p</w:t>
            </w:r>
            <w:r w:rsidR="00373A3A" w:rsidRPr="00D33387">
              <w:rPr>
                <w:rFonts w:asciiTheme="minorHAnsi" w:hAnsiTheme="minorHAnsi" w:cstheme="minorHAnsi"/>
                <w:color w:val="000000" w:themeColor="text1"/>
                <w:sz w:val="18"/>
                <w:szCs w:val="18"/>
              </w:rPr>
              <w:t xml:space="preserve">rocedure for selecting </w:t>
            </w:r>
            <w:r w:rsidR="00A25997" w:rsidRPr="00D33387">
              <w:rPr>
                <w:rFonts w:asciiTheme="minorHAnsi" w:hAnsiTheme="minorHAnsi" w:cstheme="minorHAnsi"/>
                <w:color w:val="000000" w:themeColor="text1"/>
                <w:sz w:val="18"/>
                <w:szCs w:val="18"/>
              </w:rPr>
              <w:t>p</w:t>
            </w:r>
            <w:r w:rsidR="00373A3A" w:rsidRPr="00D33387">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D33387" w:rsidRDefault="00373A3A" w:rsidP="00373A3A">
            <w:pPr>
              <w:contextualSpacing/>
              <w:jc w:val="center"/>
              <w:rPr>
                <w:rFonts w:asciiTheme="minorHAnsi" w:hAnsiTheme="minorHAnsi" w:cstheme="minorHAnsi"/>
                <w:color w:val="000000"/>
                <w:sz w:val="18"/>
                <w:szCs w:val="18"/>
              </w:rPr>
            </w:pPr>
            <w:r w:rsidRPr="00D33387">
              <w:rPr>
                <w:rFonts w:asciiTheme="minorHAnsi" w:hAnsiTheme="minorHAnsi" w:cstheme="minorHAnsi"/>
                <w:color w:val="000000"/>
                <w:sz w:val="18"/>
                <w:szCs w:val="18"/>
              </w:rPr>
              <w:t xml:space="preserve">Mandatory </w:t>
            </w:r>
          </w:p>
        </w:tc>
      </w:tr>
      <w:tr w:rsidR="008F7F08" w:rsidRPr="00D33387" w14:paraId="7B3C9A03" w14:textId="77777777" w:rsidTr="008F7F08">
        <w:tc>
          <w:tcPr>
            <w:tcW w:w="8185" w:type="dxa"/>
            <w:gridSpan w:val="2"/>
          </w:tcPr>
          <w:p w14:paraId="5E764B88" w14:textId="7CDA2D11" w:rsidR="008F7F08" w:rsidRPr="00D33387" w:rsidRDefault="008F7F08" w:rsidP="00373A3A">
            <w:pPr>
              <w:contextualSpacing/>
              <w:jc w:val="center"/>
              <w:rPr>
                <w:rFonts w:cstheme="minorHAnsi"/>
                <w:color w:val="000000"/>
                <w:sz w:val="18"/>
                <w:szCs w:val="18"/>
              </w:rPr>
            </w:pPr>
            <w:r w:rsidRPr="00D33387">
              <w:rPr>
                <w:rFonts w:asciiTheme="minorHAnsi" w:hAnsiTheme="minorHAnsi" w:cstheme="minorHAnsi"/>
                <w:b/>
                <w:bCs/>
                <w:color w:val="002060"/>
                <w:sz w:val="18"/>
                <w:szCs w:val="18"/>
              </w:rPr>
              <w:t>Administration and Finance</w:t>
            </w:r>
          </w:p>
        </w:tc>
      </w:tr>
      <w:tr w:rsidR="008F7F08" w:rsidRPr="00D33387" w14:paraId="272C560B" w14:textId="77777777" w:rsidTr="008F7F08">
        <w:tc>
          <w:tcPr>
            <w:tcW w:w="6205" w:type="dxa"/>
          </w:tcPr>
          <w:p w14:paraId="29A4D35A" w14:textId="5F61DB2A" w:rsidR="008F7F08" w:rsidRPr="00D33387" w:rsidRDefault="008F7F08" w:rsidP="00980F0C">
            <w:pPr>
              <w:jc w:val="both"/>
              <w:rPr>
                <w:rFonts w:cstheme="minorHAnsi"/>
                <w:color w:val="000000" w:themeColor="text1"/>
                <w:sz w:val="18"/>
                <w:szCs w:val="18"/>
              </w:rPr>
            </w:pPr>
            <w:r w:rsidRPr="00D33387">
              <w:rPr>
                <w:rFonts w:asciiTheme="minorHAnsi" w:hAnsiTheme="minorHAnsi" w:cstheme="minorHAnsi"/>
                <w:color w:val="000000"/>
                <w:sz w:val="18"/>
                <w:szCs w:val="18"/>
              </w:rPr>
              <w:t xml:space="preserve">Administrative and </w:t>
            </w:r>
            <w:r w:rsidR="007A2BFC" w:rsidRPr="00D33387">
              <w:rPr>
                <w:rFonts w:asciiTheme="minorHAnsi" w:hAnsiTheme="minorHAnsi" w:cstheme="minorHAnsi"/>
                <w:color w:val="000000"/>
                <w:sz w:val="18"/>
                <w:szCs w:val="18"/>
              </w:rPr>
              <w:t>f</w:t>
            </w:r>
            <w:r w:rsidRPr="00D33387">
              <w:rPr>
                <w:rFonts w:asciiTheme="minorHAnsi" w:hAnsiTheme="minorHAnsi" w:cstheme="minorHAnsi"/>
                <w:color w:val="000000"/>
                <w:sz w:val="18"/>
                <w:szCs w:val="18"/>
              </w:rPr>
              <w:t xml:space="preserve">inancial </w:t>
            </w:r>
            <w:r w:rsidR="007A2BFC" w:rsidRPr="00D33387">
              <w:rPr>
                <w:rFonts w:asciiTheme="minorHAnsi" w:hAnsiTheme="minorHAnsi" w:cstheme="minorHAnsi"/>
                <w:color w:val="000000"/>
                <w:sz w:val="18"/>
                <w:szCs w:val="18"/>
              </w:rPr>
              <w:t>r</w:t>
            </w:r>
            <w:r w:rsidRPr="00D33387">
              <w:rPr>
                <w:rFonts w:asciiTheme="minorHAnsi" w:hAnsiTheme="minorHAnsi" w:cstheme="minorHAnsi"/>
                <w:color w:val="000000"/>
                <w:sz w:val="18"/>
                <w:szCs w:val="18"/>
              </w:rPr>
              <w:t>ules of the organization</w:t>
            </w:r>
          </w:p>
        </w:tc>
        <w:tc>
          <w:tcPr>
            <w:tcW w:w="1980" w:type="dxa"/>
          </w:tcPr>
          <w:p w14:paraId="334CDFA4" w14:textId="0CDC0C88"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625369EF" w14:textId="77777777" w:rsidTr="008F7F08">
        <w:tc>
          <w:tcPr>
            <w:tcW w:w="6205" w:type="dxa"/>
          </w:tcPr>
          <w:p w14:paraId="564559BB" w14:textId="5387CC6C" w:rsidR="008F7F08" w:rsidRPr="00D33387" w:rsidRDefault="007A2BFC" w:rsidP="00980F0C">
            <w:pPr>
              <w:jc w:val="both"/>
              <w:rPr>
                <w:rFonts w:cstheme="minorHAnsi"/>
                <w:color w:val="000000"/>
                <w:sz w:val="18"/>
                <w:szCs w:val="18"/>
              </w:rPr>
            </w:pPr>
            <w:r w:rsidRPr="00D33387">
              <w:rPr>
                <w:rFonts w:asciiTheme="minorHAnsi" w:hAnsiTheme="minorHAnsi" w:cstheme="minorHAnsi"/>
                <w:color w:val="000000"/>
                <w:sz w:val="18"/>
                <w:szCs w:val="18"/>
              </w:rPr>
              <w:t>Details of the organization’s i</w:t>
            </w:r>
            <w:r w:rsidR="008F7F08" w:rsidRPr="00D33387">
              <w:rPr>
                <w:rFonts w:asciiTheme="minorHAnsi" w:hAnsiTheme="minorHAnsi" w:cstheme="minorHAnsi"/>
                <w:color w:val="000000"/>
                <w:sz w:val="18"/>
                <w:szCs w:val="18"/>
              </w:rPr>
              <w:t xml:space="preserve">nternal </w:t>
            </w:r>
            <w:r w:rsidRPr="00D33387">
              <w:rPr>
                <w:rFonts w:asciiTheme="minorHAnsi" w:hAnsiTheme="minorHAnsi" w:cstheme="minorHAnsi"/>
                <w:color w:val="000000"/>
                <w:sz w:val="18"/>
                <w:szCs w:val="18"/>
              </w:rPr>
              <w:t>c</w:t>
            </w:r>
            <w:r w:rsidR="008F7F08" w:rsidRPr="00D33387">
              <w:rPr>
                <w:rFonts w:asciiTheme="minorHAnsi" w:hAnsiTheme="minorHAnsi" w:cstheme="minorHAnsi"/>
                <w:color w:val="000000"/>
                <w:sz w:val="18"/>
                <w:szCs w:val="18"/>
              </w:rPr>
              <w:t xml:space="preserve">ontrol </w:t>
            </w:r>
            <w:r w:rsidRPr="00D33387">
              <w:rPr>
                <w:rFonts w:asciiTheme="minorHAnsi" w:hAnsiTheme="minorHAnsi" w:cstheme="minorHAnsi"/>
                <w:color w:val="000000"/>
                <w:sz w:val="18"/>
                <w:szCs w:val="18"/>
              </w:rPr>
              <w:t>f</w:t>
            </w:r>
            <w:r w:rsidR="008F7F08" w:rsidRPr="00D33387">
              <w:rPr>
                <w:rFonts w:asciiTheme="minorHAnsi" w:hAnsiTheme="minorHAnsi" w:cstheme="minorHAnsi"/>
                <w:color w:val="000000"/>
                <w:sz w:val="18"/>
                <w:szCs w:val="18"/>
              </w:rPr>
              <w:t>ramework</w:t>
            </w:r>
            <w:r w:rsidR="00A035E0" w:rsidRPr="00D33387">
              <w:rPr>
                <w:rFonts w:asciiTheme="minorHAnsi" w:hAnsiTheme="minorHAnsi" w:cstheme="minorHAnsi"/>
                <w:color w:val="000000"/>
                <w:sz w:val="18"/>
                <w:szCs w:val="18"/>
              </w:rPr>
              <w:t xml:space="preserve"> </w:t>
            </w:r>
          </w:p>
        </w:tc>
        <w:tc>
          <w:tcPr>
            <w:tcW w:w="1980" w:type="dxa"/>
          </w:tcPr>
          <w:p w14:paraId="3D90427C" w14:textId="55F84893"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0F8149F4" w14:textId="77777777" w:rsidTr="008F7F08">
        <w:tc>
          <w:tcPr>
            <w:tcW w:w="6205" w:type="dxa"/>
          </w:tcPr>
          <w:p w14:paraId="087C6BDA" w14:textId="1BBA2EF7"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 xml:space="preserve">Audited </w:t>
            </w:r>
            <w:r w:rsidR="007A2BFC" w:rsidRPr="00D33387">
              <w:rPr>
                <w:rFonts w:asciiTheme="minorHAnsi" w:hAnsiTheme="minorHAnsi" w:cstheme="minorHAnsi"/>
                <w:color w:val="000000"/>
                <w:sz w:val="18"/>
                <w:szCs w:val="18"/>
              </w:rPr>
              <w:t>s</w:t>
            </w:r>
            <w:r w:rsidRPr="00D33387">
              <w:rPr>
                <w:rFonts w:asciiTheme="minorHAnsi" w:hAnsiTheme="minorHAnsi" w:cstheme="minorHAnsi"/>
                <w:color w:val="000000"/>
                <w:sz w:val="18"/>
                <w:szCs w:val="18"/>
              </w:rPr>
              <w:t xml:space="preserve">tatements of </w:t>
            </w:r>
            <w:r w:rsidR="007A2BFC" w:rsidRPr="00D33387">
              <w:rPr>
                <w:rFonts w:asciiTheme="minorHAnsi" w:hAnsiTheme="minorHAnsi" w:cstheme="minorHAnsi"/>
                <w:color w:val="000000"/>
                <w:sz w:val="18"/>
                <w:szCs w:val="18"/>
              </w:rPr>
              <w:t xml:space="preserve">the organization during </w:t>
            </w:r>
            <w:r w:rsidRPr="00D33387">
              <w:rPr>
                <w:rFonts w:asciiTheme="minorHAnsi" w:hAnsiTheme="minorHAnsi" w:cstheme="minorHAnsi"/>
                <w:color w:val="000000"/>
                <w:sz w:val="18"/>
                <w:szCs w:val="18"/>
              </w:rPr>
              <w:t>last 3 years</w:t>
            </w:r>
          </w:p>
        </w:tc>
        <w:tc>
          <w:tcPr>
            <w:tcW w:w="1980" w:type="dxa"/>
          </w:tcPr>
          <w:p w14:paraId="28423894" w14:textId="6425822B"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6FDBA357" w14:textId="77777777" w:rsidTr="008F7F08">
        <w:tc>
          <w:tcPr>
            <w:tcW w:w="6205" w:type="dxa"/>
          </w:tcPr>
          <w:p w14:paraId="553FC38A" w14:textId="50A88A81"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 xml:space="preserve">List of </w:t>
            </w:r>
            <w:r w:rsidR="00B951EC" w:rsidRPr="00D33387">
              <w:rPr>
                <w:rFonts w:asciiTheme="minorHAnsi" w:hAnsiTheme="minorHAnsi" w:cstheme="minorHAnsi"/>
                <w:color w:val="000000"/>
                <w:sz w:val="18"/>
                <w:szCs w:val="18"/>
              </w:rPr>
              <w:t>b</w:t>
            </w:r>
            <w:r w:rsidRPr="00D33387">
              <w:rPr>
                <w:rFonts w:asciiTheme="minorHAnsi" w:hAnsiTheme="minorHAnsi" w:cstheme="minorHAnsi"/>
                <w:color w:val="000000"/>
                <w:sz w:val="18"/>
                <w:szCs w:val="18"/>
              </w:rPr>
              <w:t>anks</w:t>
            </w:r>
            <w:r w:rsidR="00B951EC" w:rsidRPr="00D33387">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6890535A" w14:textId="77777777" w:rsidTr="008F7F08">
        <w:tc>
          <w:tcPr>
            <w:tcW w:w="6205" w:type="dxa"/>
          </w:tcPr>
          <w:p w14:paraId="1CF104AF" w14:textId="73C927BC"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 xml:space="preserve">Name of </w:t>
            </w:r>
            <w:r w:rsidR="00B951EC" w:rsidRPr="00D33387">
              <w:rPr>
                <w:rFonts w:asciiTheme="minorHAnsi" w:hAnsiTheme="minorHAnsi" w:cstheme="minorHAnsi"/>
                <w:color w:val="000000"/>
                <w:sz w:val="18"/>
                <w:szCs w:val="18"/>
              </w:rPr>
              <w:t>e</w:t>
            </w:r>
            <w:r w:rsidRPr="00D33387">
              <w:rPr>
                <w:rFonts w:asciiTheme="minorHAnsi" w:hAnsiTheme="minorHAnsi" w:cstheme="minorHAnsi"/>
                <w:color w:val="000000"/>
                <w:sz w:val="18"/>
                <w:szCs w:val="18"/>
              </w:rPr>
              <w:t xml:space="preserve">xternal </w:t>
            </w:r>
            <w:r w:rsidR="00B951EC" w:rsidRPr="00D33387">
              <w:rPr>
                <w:rFonts w:asciiTheme="minorHAnsi" w:hAnsiTheme="minorHAnsi" w:cstheme="minorHAnsi"/>
                <w:color w:val="000000"/>
                <w:sz w:val="18"/>
                <w:szCs w:val="18"/>
              </w:rPr>
              <w:t>a</w:t>
            </w:r>
            <w:r w:rsidRPr="00D33387">
              <w:rPr>
                <w:rFonts w:asciiTheme="minorHAnsi" w:hAnsiTheme="minorHAnsi" w:cstheme="minorHAnsi"/>
                <w:color w:val="000000"/>
                <w:sz w:val="18"/>
                <w:szCs w:val="18"/>
              </w:rPr>
              <w:t>uditors</w:t>
            </w:r>
            <w:r w:rsidR="00B951EC" w:rsidRPr="00D33387">
              <w:rPr>
                <w:rFonts w:asciiTheme="minorHAnsi" w:hAnsiTheme="minorHAnsi" w:cstheme="minorHAnsi"/>
                <w:color w:val="000000"/>
                <w:sz w:val="18"/>
                <w:szCs w:val="18"/>
              </w:rPr>
              <w:t xml:space="preserve"> of organization</w:t>
            </w:r>
          </w:p>
        </w:tc>
        <w:tc>
          <w:tcPr>
            <w:tcW w:w="1980" w:type="dxa"/>
          </w:tcPr>
          <w:p w14:paraId="654D7BB9" w14:textId="7458D109"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themeColor="text1"/>
                <w:sz w:val="18"/>
                <w:szCs w:val="18"/>
              </w:rPr>
              <w:t>Optional</w:t>
            </w:r>
          </w:p>
        </w:tc>
      </w:tr>
      <w:tr w:rsidR="008F7F08" w:rsidRPr="00D33387" w14:paraId="5FE2A0F1" w14:textId="77777777" w:rsidTr="008F7F08">
        <w:tc>
          <w:tcPr>
            <w:tcW w:w="8185" w:type="dxa"/>
            <w:gridSpan w:val="2"/>
          </w:tcPr>
          <w:p w14:paraId="1B3874B9" w14:textId="55A41A95" w:rsidR="008F7F08" w:rsidRPr="00D33387" w:rsidRDefault="008F7F08" w:rsidP="008F7F08">
            <w:pPr>
              <w:contextualSpacing/>
              <w:jc w:val="center"/>
              <w:rPr>
                <w:rFonts w:cstheme="minorHAnsi"/>
                <w:color w:val="000000" w:themeColor="text1"/>
                <w:sz w:val="18"/>
                <w:szCs w:val="18"/>
              </w:rPr>
            </w:pPr>
            <w:r w:rsidRPr="00D33387">
              <w:rPr>
                <w:rFonts w:asciiTheme="minorHAnsi" w:hAnsiTheme="minorHAnsi" w:cstheme="minorHAnsi"/>
                <w:b/>
                <w:bCs/>
                <w:color w:val="002060"/>
                <w:sz w:val="18"/>
                <w:szCs w:val="18"/>
              </w:rPr>
              <w:t>Procurement</w:t>
            </w:r>
          </w:p>
        </w:tc>
      </w:tr>
      <w:tr w:rsidR="008F7F08" w:rsidRPr="00D33387" w14:paraId="28FD21B7" w14:textId="77777777" w:rsidTr="008F7F08">
        <w:tc>
          <w:tcPr>
            <w:tcW w:w="6205" w:type="dxa"/>
          </w:tcPr>
          <w:p w14:paraId="768FC304" w14:textId="7CB50B5B" w:rsidR="008F7F08" w:rsidRPr="00D33387" w:rsidRDefault="00B951EC" w:rsidP="00980F0C">
            <w:pPr>
              <w:jc w:val="both"/>
              <w:rPr>
                <w:rFonts w:cstheme="minorHAnsi"/>
                <w:color w:val="000000"/>
                <w:sz w:val="18"/>
                <w:szCs w:val="18"/>
              </w:rPr>
            </w:pPr>
            <w:r w:rsidRPr="00D33387">
              <w:rPr>
                <w:rFonts w:asciiTheme="minorHAnsi" w:hAnsiTheme="minorHAnsi" w:cstheme="minorHAnsi"/>
                <w:color w:val="000000"/>
                <w:sz w:val="18"/>
                <w:szCs w:val="18"/>
              </w:rPr>
              <w:t>Organization’s p</w:t>
            </w:r>
            <w:r w:rsidR="008F7F08" w:rsidRPr="00D33387">
              <w:rPr>
                <w:rFonts w:asciiTheme="minorHAnsi" w:hAnsiTheme="minorHAnsi" w:cstheme="minorHAnsi"/>
                <w:color w:val="000000"/>
                <w:sz w:val="18"/>
                <w:szCs w:val="18"/>
              </w:rPr>
              <w:t xml:space="preserve">rocurement </w:t>
            </w:r>
            <w:r w:rsidRPr="00D33387">
              <w:rPr>
                <w:rFonts w:asciiTheme="minorHAnsi" w:hAnsiTheme="minorHAnsi" w:cstheme="minorHAnsi"/>
                <w:color w:val="000000"/>
                <w:sz w:val="18"/>
                <w:szCs w:val="18"/>
              </w:rPr>
              <w:t>p</w:t>
            </w:r>
            <w:r w:rsidR="008F7F08" w:rsidRPr="00D33387">
              <w:rPr>
                <w:rFonts w:asciiTheme="minorHAnsi" w:hAnsiTheme="minorHAnsi" w:cstheme="minorHAnsi"/>
                <w:color w:val="000000"/>
                <w:sz w:val="18"/>
                <w:szCs w:val="18"/>
              </w:rPr>
              <w:t>olicy/</w:t>
            </w:r>
            <w:r w:rsidRPr="00D33387">
              <w:rPr>
                <w:rFonts w:asciiTheme="minorHAnsi" w:hAnsiTheme="minorHAnsi" w:cstheme="minorHAnsi"/>
                <w:color w:val="000000"/>
                <w:sz w:val="18"/>
                <w:szCs w:val="18"/>
              </w:rPr>
              <w:t>m</w:t>
            </w:r>
            <w:r w:rsidR="008F7F08" w:rsidRPr="00D33387">
              <w:rPr>
                <w:rFonts w:asciiTheme="minorHAnsi" w:hAnsiTheme="minorHAnsi" w:cstheme="minorHAnsi"/>
                <w:color w:val="000000"/>
                <w:sz w:val="18"/>
                <w:szCs w:val="18"/>
              </w:rPr>
              <w:t>anual</w:t>
            </w:r>
          </w:p>
        </w:tc>
        <w:tc>
          <w:tcPr>
            <w:tcW w:w="1980" w:type="dxa"/>
          </w:tcPr>
          <w:p w14:paraId="043965A5" w14:textId="0E69F77F" w:rsidR="008F7F08" w:rsidRPr="00D33387" w:rsidRDefault="008F7F08" w:rsidP="008F7F08">
            <w:pPr>
              <w:contextualSpacing/>
              <w:jc w:val="center"/>
              <w:rPr>
                <w:rFonts w:cstheme="minorHAnsi"/>
                <w:color w:val="000000" w:themeColor="text1"/>
                <w:sz w:val="18"/>
                <w:szCs w:val="18"/>
              </w:rPr>
            </w:pPr>
            <w:r w:rsidRPr="00D33387">
              <w:rPr>
                <w:rFonts w:asciiTheme="minorHAnsi" w:hAnsiTheme="minorHAnsi" w:cstheme="minorHAnsi"/>
                <w:color w:val="000000"/>
                <w:sz w:val="18"/>
                <w:szCs w:val="18"/>
              </w:rPr>
              <w:t>Mandatory</w:t>
            </w:r>
          </w:p>
        </w:tc>
      </w:tr>
      <w:tr w:rsidR="008F7F08" w:rsidRPr="00D33387" w14:paraId="288A2B04" w14:textId="77777777" w:rsidTr="008F7F08">
        <w:tc>
          <w:tcPr>
            <w:tcW w:w="6205" w:type="dxa"/>
          </w:tcPr>
          <w:p w14:paraId="05AC45BC" w14:textId="49529027"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 xml:space="preserve">Templates of the solicitation documents for procurement of goods/services </w:t>
            </w:r>
            <w:r w:rsidR="00B951EC" w:rsidRPr="00D33387">
              <w:rPr>
                <w:rFonts w:asciiTheme="minorHAnsi" w:hAnsiTheme="minorHAnsi" w:cstheme="minorHAnsi"/>
                <w:color w:val="000000"/>
                <w:sz w:val="18"/>
                <w:szCs w:val="18"/>
              </w:rPr>
              <w:t>(</w:t>
            </w:r>
            <w:r w:rsidRPr="00D33387">
              <w:rPr>
                <w:rFonts w:asciiTheme="minorHAnsi" w:hAnsiTheme="minorHAnsi" w:cstheme="minorHAnsi"/>
                <w:color w:val="000000"/>
                <w:sz w:val="18"/>
                <w:szCs w:val="18"/>
              </w:rPr>
              <w:t xml:space="preserve">e.g., </w:t>
            </w:r>
            <w:r w:rsidR="00B951EC" w:rsidRPr="00D33387">
              <w:rPr>
                <w:rFonts w:asciiTheme="minorHAnsi" w:hAnsiTheme="minorHAnsi" w:cstheme="minorHAnsi"/>
                <w:color w:val="000000"/>
                <w:sz w:val="18"/>
                <w:szCs w:val="18"/>
              </w:rPr>
              <w:t>r</w:t>
            </w:r>
            <w:r w:rsidRPr="00D33387">
              <w:rPr>
                <w:rFonts w:asciiTheme="minorHAnsi" w:hAnsiTheme="minorHAnsi" w:cstheme="minorHAnsi"/>
                <w:color w:val="000000"/>
                <w:sz w:val="18"/>
                <w:szCs w:val="18"/>
              </w:rPr>
              <w:t xml:space="preserve">equest for </w:t>
            </w:r>
            <w:r w:rsidR="00B951EC" w:rsidRPr="00D33387">
              <w:rPr>
                <w:rFonts w:asciiTheme="minorHAnsi" w:hAnsiTheme="minorHAnsi" w:cstheme="minorHAnsi"/>
                <w:color w:val="000000"/>
                <w:sz w:val="18"/>
                <w:szCs w:val="18"/>
              </w:rPr>
              <w:t>q</w:t>
            </w:r>
            <w:r w:rsidRPr="00D33387">
              <w:rPr>
                <w:rFonts w:asciiTheme="minorHAnsi" w:hAnsiTheme="minorHAnsi" w:cstheme="minorHAnsi"/>
                <w:color w:val="000000"/>
                <w:sz w:val="18"/>
                <w:szCs w:val="18"/>
              </w:rPr>
              <w:t xml:space="preserve">uotation (FRQ), </w:t>
            </w:r>
            <w:r w:rsidR="00B951EC" w:rsidRPr="00D33387">
              <w:rPr>
                <w:rFonts w:asciiTheme="minorHAnsi" w:hAnsiTheme="minorHAnsi" w:cstheme="minorHAnsi"/>
                <w:color w:val="000000"/>
                <w:sz w:val="18"/>
                <w:szCs w:val="18"/>
              </w:rPr>
              <w:t>r</w:t>
            </w:r>
            <w:r w:rsidRPr="00D33387">
              <w:rPr>
                <w:rFonts w:asciiTheme="minorHAnsi" w:hAnsiTheme="minorHAnsi" w:cstheme="minorHAnsi"/>
                <w:color w:val="000000"/>
                <w:sz w:val="18"/>
                <w:szCs w:val="18"/>
              </w:rPr>
              <w:t xml:space="preserve">equest for </w:t>
            </w:r>
            <w:r w:rsidR="00B951EC" w:rsidRPr="00D33387">
              <w:rPr>
                <w:rFonts w:asciiTheme="minorHAnsi" w:hAnsiTheme="minorHAnsi" w:cstheme="minorHAnsi"/>
                <w:color w:val="000000"/>
                <w:sz w:val="18"/>
                <w:szCs w:val="18"/>
              </w:rPr>
              <w:t>p</w:t>
            </w:r>
            <w:r w:rsidRPr="00D33387">
              <w:rPr>
                <w:rFonts w:asciiTheme="minorHAnsi" w:hAnsiTheme="minorHAnsi" w:cstheme="minorHAnsi"/>
                <w:color w:val="000000"/>
                <w:sz w:val="18"/>
                <w:szCs w:val="18"/>
              </w:rPr>
              <w:t>roposal (RFP) etc</w:t>
            </w:r>
            <w:r w:rsidR="00E4654D" w:rsidRPr="00D33387">
              <w:rPr>
                <w:rFonts w:asciiTheme="minorHAnsi" w:hAnsiTheme="minorHAnsi" w:cstheme="minorHAnsi"/>
                <w:color w:val="000000"/>
                <w:sz w:val="18"/>
                <w:szCs w:val="18"/>
              </w:rPr>
              <w:t>.</w:t>
            </w:r>
            <w:r w:rsidR="000E5645" w:rsidRPr="00D33387">
              <w:rPr>
                <w:rFonts w:asciiTheme="minorHAnsi" w:hAnsiTheme="minorHAnsi" w:cstheme="minorHAnsi"/>
                <w:color w:val="000000"/>
                <w:sz w:val="18"/>
                <w:szCs w:val="18"/>
              </w:rPr>
              <w:t>) used by organization</w:t>
            </w:r>
            <w:r w:rsidRPr="00D33387">
              <w:rPr>
                <w:rFonts w:asciiTheme="minorHAnsi" w:hAnsiTheme="minorHAnsi" w:cstheme="minorHAnsi"/>
                <w:color w:val="000000"/>
                <w:sz w:val="18"/>
                <w:szCs w:val="18"/>
              </w:rPr>
              <w:t xml:space="preserve"> </w:t>
            </w:r>
          </w:p>
        </w:tc>
        <w:tc>
          <w:tcPr>
            <w:tcW w:w="1980" w:type="dxa"/>
          </w:tcPr>
          <w:p w14:paraId="3CFBF246" w14:textId="585BE386"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71BF14C6" w14:textId="77777777" w:rsidTr="008F7F08">
        <w:tc>
          <w:tcPr>
            <w:tcW w:w="6205" w:type="dxa"/>
          </w:tcPr>
          <w:p w14:paraId="508B6EAC" w14:textId="6EC5BC33"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List of main suppliers/vendors</w:t>
            </w:r>
            <w:r w:rsidR="000E5645" w:rsidRPr="00D33387">
              <w:rPr>
                <w:rFonts w:asciiTheme="minorHAnsi" w:hAnsiTheme="minorHAnsi" w:cstheme="minorHAnsi"/>
                <w:color w:val="000000"/>
                <w:sz w:val="18"/>
                <w:szCs w:val="18"/>
              </w:rPr>
              <w:t xml:space="preserve"> of organization</w:t>
            </w:r>
            <w:r w:rsidRPr="00D33387">
              <w:rPr>
                <w:rFonts w:asciiTheme="minorHAnsi" w:hAnsiTheme="minorHAnsi" w:cstheme="minorHAnsi"/>
                <w:color w:val="000000"/>
                <w:sz w:val="18"/>
                <w:szCs w:val="18"/>
              </w:rPr>
              <w:t xml:space="preserve"> and cop</w:t>
            </w:r>
            <w:r w:rsidR="000E5645" w:rsidRPr="00D33387">
              <w:rPr>
                <w:rFonts w:asciiTheme="minorHAnsi" w:hAnsiTheme="minorHAnsi" w:cstheme="minorHAnsi"/>
                <w:color w:val="000000"/>
                <w:sz w:val="18"/>
                <w:szCs w:val="18"/>
              </w:rPr>
              <w:t>ies</w:t>
            </w:r>
            <w:r w:rsidRPr="00D33387">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35549793" w14:textId="77777777" w:rsidTr="008F7F08">
        <w:tc>
          <w:tcPr>
            <w:tcW w:w="8185" w:type="dxa"/>
            <w:gridSpan w:val="2"/>
          </w:tcPr>
          <w:p w14:paraId="5840499B" w14:textId="65A9B834"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b/>
                <w:bCs/>
                <w:color w:val="002060"/>
                <w:sz w:val="18"/>
                <w:szCs w:val="18"/>
              </w:rPr>
              <w:t>Client Relationship</w:t>
            </w:r>
          </w:p>
        </w:tc>
      </w:tr>
      <w:tr w:rsidR="008F7F08" w:rsidRPr="00D33387" w14:paraId="2A962827" w14:textId="77777777" w:rsidTr="008F7F08">
        <w:tc>
          <w:tcPr>
            <w:tcW w:w="6205" w:type="dxa"/>
          </w:tcPr>
          <w:p w14:paraId="35895516" w14:textId="37A60ECB"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List of main clients/donors</w:t>
            </w:r>
            <w:r w:rsidR="00121367" w:rsidRPr="00D33387">
              <w:rPr>
                <w:rFonts w:asciiTheme="minorHAnsi" w:hAnsiTheme="minorHAnsi" w:cstheme="minorHAnsi"/>
                <w:color w:val="000000"/>
                <w:sz w:val="18"/>
                <w:szCs w:val="18"/>
              </w:rPr>
              <w:t xml:space="preserve"> of organization</w:t>
            </w:r>
          </w:p>
        </w:tc>
        <w:tc>
          <w:tcPr>
            <w:tcW w:w="1980" w:type="dxa"/>
          </w:tcPr>
          <w:p w14:paraId="7091F5F8" w14:textId="0D27611C"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7C554B06" w14:textId="77777777" w:rsidTr="008F7F08">
        <w:tc>
          <w:tcPr>
            <w:tcW w:w="6205" w:type="dxa"/>
          </w:tcPr>
          <w:p w14:paraId="2262A415" w14:textId="6323DF7D"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Two references</w:t>
            </w:r>
            <w:r w:rsidR="00121367" w:rsidRPr="00D33387">
              <w:rPr>
                <w:rFonts w:asciiTheme="minorHAnsi" w:hAnsiTheme="minorHAnsi" w:cstheme="minorHAnsi"/>
                <w:color w:val="000000"/>
                <w:sz w:val="18"/>
                <w:szCs w:val="18"/>
              </w:rPr>
              <w:t xml:space="preserve"> for organization</w:t>
            </w:r>
          </w:p>
        </w:tc>
        <w:tc>
          <w:tcPr>
            <w:tcW w:w="1980" w:type="dxa"/>
          </w:tcPr>
          <w:p w14:paraId="3D3D8648" w14:textId="0B07B956"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r w:rsidR="008F7F08" w:rsidRPr="00D33387" w14:paraId="4212E0C0" w14:textId="77777777" w:rsidTr="008F7F08">
        <w:tc>
          <w:tcPr>
            <w:tcW w:w="6205" w:type="dxa"/>
          </w:tcPr>
          <w:p w14:paraId="3F4E8DE0" w14:textId="1F2719D1" w:rsidR="008F7F08" w:rsidRPr="00D33387" w:rsidRDefault="008F7F08" w:rsidP="00980F0C">
            <w:pPr>
              <w:jc w:val="both"/>
              <w:rPr>
                <w:rFonts w:cstheme="minorHAnsi"/>
                <w:color w:val="000000"/>
                <w:sz w:val="18"/>
                <w:szCs w:val="18"/>
              </w:rPr>
            </w:pPr>
            <w:r w:rsidRPr="00D33387">
              <w:rPr>
                <w:rFonts w:asciiTheme="minorHAnsi" w:hAnsiTheme="minorHAnsi" w:cstheme="minorHAnsi"/>
                <w:color w:val="000000"/>
                <w:sz w:val="18"/>
                <w:szCs w:val="18"/>
              </w:rPr>
              <w:t xml:space="preserve">Past reports to clients/donors </w:t>
            </w:r>
            <w:r w:rsidR="00121367" w:rsidRPr="00D33387">
              <w:rPr>
                <w:rFonts w:asciiTheme="minorHAnsi" w:hAnsiTheme="minorHAnsi" w:cstheme="minorHAnsi"/>
                <w:color w:val="000000"/>
                <w:sz w:val="18"/>
                <w:szCs w:val="18"/>
              </w:rPr>
              <w:t xml:space="preserve">of organization </w:t>
            </w:r>
            <w:r w:rsidRPr="00D33387">
              <w:rPr>
                <w:rFonts w:asciiTheme="minorHAnsi" w:hAnsiTheme="minorHAnsi" w:cstheme="minorHAnsi"/>
                <w:color w:val="000000"/>
                <w:sz w:val="18"/>
                <w:szCs w:val="18"/>
              </w:rPr>
              <w:t>for last 3 years</w:t>
            </w:r>
          </w:p>
        </w:tc>
        <w:tc>
          <w:tcPr>
            <w:tcW w:w="1980" w:type="dxa"/>
          </w:tcPr>
          <w:p w14:paraId="43A5935B" w14:textId="17F6EB0E" w:rsidR="008F7F08" w:rsidRPr="00D33387" w:rsidRDefault="008F7F08" w:rsidP="008F7F08">
            <w:pPr>
              <w:contextualSpacing/>
              <w:jc w:val="center"/>
              <w:rPr>
                <w:rFonts w:cstheme="minorHAnsi"/>
                <w:color w:val="000000"/>
                <w:sz w:val="18"/>
                <w:szCs w:val="18"/>
              </w:rPr>
            </w:pPr>
            <w:r w:rsidRPr="00D33387">
              <w:rPr>
                <w:rFonts w:asciiTheme="minorHAnsi" w:hAnsiTheme="minorHAnsi" w:cstheme="minorHAnsi"/>
                <w:color w:val="000000"/>
                <w:sz w:val="18"/>
                <w:szCs w:val="18"/>
              </w:rPr>
              <w:t>Mandatory</w:t>
            </w:r>
          </w:p>
        </w:tc>
      </w:tr>
    </w:tbl>
    <w:p w14:paraId="5F938E03" w14:textId="327D0A0D" w:rsidR="00C22EF1" w:rsidRPr="00D33387"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D33387" w:rsidRDefault="00C22EF1" w:rsidP="0038204D">
      <w:pPr>
        <w:spacing w:after="0" w:line="240" w:lineRule="auto"/>
        <w:rPr>
          <w:rFonts w:eastAsia="Calibri" w:cstheme="minorHAnsi"/>
          <w:color w:val="000000"/>
          <w:sz w:val="18"/>
          <w:szCs w:val="18"/>
          <w:lang w:val="en-CA"/>
        </w:rPr>
      </w:pPr>
    </w:p>
    <w:p w14:paraId="08583BE3" w14:textId="77777777" w:rsidR="00C22EF1" w:rsidRPr="00D33387" w:rsidRDefault="00C22EF1" w:rsidP="0038204D">
      <w:pPr>
        <w:spacing w:after="0" w:line="240" w:lineRule="auto"/>
        <w:rPr>
          <w:rFonts w:eastAsia="Calibri" w:cstheme="minorHAnsi"/>
          <w:color w:val="000000"/>
          <w:sz w:val="18"/>
          <w:szCs w:val="18"/>
          <w:lang w:val="en-CA"/>
        </w:rPr>
      </w:pPr>
    </w:p>
    <w:p w14:paraId="570D184C" w14:textId="77777777" w:rsidR="00C22EF1" w:rsidRPr="00D33387" w:rsidRDefault="00C22EF1" w:rsidP="0038204D">
      <w:pPr>
        <w:spacing w:after="0" w:line="240" w:lineRule="auto"/>
        <w:rPr>
          <w:rFonts w:eastAsia="Calibri" w:cstheme="minorHAnsi"/>
          <w:color w:val="000000"/>
          <w:sz w:val="18"/>
          <w:szCs w:val="18"/>
          <w:lang w:val="en-CA"/>
        </w:rPr>
      </w:pPr>
    </w:p>
    <w:p w14:paraId="56C39509" w14:textId="77777777" w:rsidR="0088532D" w:rsidRPr="00D33387" w:rsidRDefault="0088532D" w:rsidP="0038204D">
      <w:pPr>
        <w:spacing w:after="0" w:line="240" w:lineRule="auto"/>
        <w:rPr>
          <w:rFonts w:cstheme="minorHAnsi"/>
          <w:sz w:val="18"/>
          <w:szCs w:val="18"/>
        </w:rPr>
      </w:pPr>
    </w:p>
    <w:p w14:paraId="20E8B586" w14:textId="20CA267E" w:rsidR="00E334C0" w:rsidRPr="00D33387" w:rsidRDefault="00E334C0" w:rsidP="0038204D">
      <w:pPr>
        <w:spacing w:after="0" w:line="240" w:lineRule="auto"/>
        <w:rPr>
          <w:rFonts w:cstheme="minorHAnsi"/>
          <w:sz w:val="18"/>
          <w:szCs w:val="18"/>
        </w:rPr>
      </w:pPr>
    </w:p>
    <w:p w14:paraId="063364FA" w14:textId="2698FD20" w:rsidR="00F73833" w:rsidRPr="00D33387" w:rsidRDefault="00F73833" w:rsidP="0038204D">
      <w:pPr>
        <w:spacing w:after="0" w:line="240" w:lineRule="auto"/>
        <w:rPr>
          <w:rFonts w:cstheme="minorHAnsi"/>
          <w:sz w:val="18"/>
          <w:szCs w:val="18"/>
        </w:rPr>
      </w:pPr>
    </w:p>
    <w:p w14:paraId="56337AC2" w14:textId="0286EF65" w:rsidR="00F73833" w:rsidRPr="00D33387" w:rsidRDefault="00F73833" w:rsidP="0038204D">
      <w:pPr>
        <w:spacing w:after="0" w:line="240" w:lineRule="auto"/>
        <w:rPr>
          <w:rFonts w:cstheme="minorHAnsi"/>
          <w:sz w:val="18"/>
          <w:szCs w:val="18"/>
        </w:rPr>
      </w:pPr>
    </w:p>
    <w:p w14:paraId="0D9AB070" w14:textId="6EAEDC9B" w:rsidR="00F73833" w:rsidRPr="00D33387" w:rsidRDefault="00F73833" w:rsidP="0038204D">
      <w:pPr>
        <w:spacing w:after="0" w:line="240" w:lineRule="auto"/>
        <w:rPr>
          <w:rFonts w:cstheme="minorHAnsi"/>
          <w:sz w:val="18"/>
          <w:szCs w:val="18"/>
        </w:rPr>
      </w:pPr>
    </w:p>
    <w:p w14:paraId="4552071E" w14:textId="4863BFC1" w:rsidR="00F73833" w:rsidRPr="00D33387" w:rsidRDefault="00F73833" w:rsidP="0038204D">
      <w:pPr>
        <w:spacing w:after="0" w:line="240" w:lineRule="auto"/>
        <w:rPr>
          <w:rFonts w:cstheme="minorHAnsi"/>
          <w:sz w:val="18"/>
          <w:szCs w:val="18"/>
        </w:rPr>
      </w:pPr>
    </w:p>
    <w:p w14:paraId="35C01BD7" w14:textId="4019DAEA" w:rsidR="00F73833" w:rsidRPr="00D33387" w:rsidRDefault="00F73833" w:rsidP="0038204D">
      <w:pPr>
        <w:spacing w:after="0" w:line="240" w:lineRule="auto"/>
        <w:rPr>
          <w:rFonts w:cstheme="minorHAnsi"/>
          <w:sz w:val="18"/>
          <w:szCs w:val="18"/>
        </w:rPr>
      </w:pPr>
    </w:p>
    <w:p w14:paraId="3AF023F7" w14:textId="4FA356B9" w:rsidR="00F73833" w:rsidRPr="00D33387" w:rsidRDefault="00F73833" w:rsidP="0038204D">
      <w:pPr>
        <w:spacing w:after="0" w:line="240" w:lineRule="auto"/>
        <w:rPr>
          <w:rFonts w:cstheme="minorHAnsi"/>
          <w:sz w:val="18"/>
          <w:szCs w:val="18"/>
        </w:rPr>
      </w:pPr>
    </w:p>
    <w:p w14:paraId="4842E953" w14:textId="412CB89B" w:rsidR="00F73833" w:rsidRPr="00D33387" w:rsidRDefault="00F73833" w:rsidP="0038204D">
      <w:pPr>
        <w:spacing w:after="0" w:line="240" w:lineRule="auto"/>
        <w:rPr>
          <w:rFonts w:cstheme="minorHAnsi"/>
          <w:sz w:val="18"/>
          <w:szCs w:val="18"/>
        </w:rPr>
      </w:pPr>
    </w:p>
    <w:p w14:paraId="6BB2E447" w14:textId="48EC6D0E" w:rsidR="00F73833" w:rsidRPr="00D33387" w:rsidRDefault="00F73833" w:rsidP="0038204D">
      <w:pPr>
        <w:spacing w:after="0" w:line="240" w:lineRule="auto"/>
        <w:rPr>
          <w:rFonts w:cstheme="minorHAnsi"/>
          <w:sz w:val="18"/>
          <w:szCs w:val="18"/>
        </w:rPr>
      </w:pPr>
    </w:p>
    <w:p w14:paraId="31209644" w14:textId="4A3182EC" w:rsidR="00F73833" w:rsidRPr="00D33387" w:rsidRDefault="00F73833" w:rsidP="0038204D">
      <w:pPr>
        <w:spacing w:after="0" w:line="240" w:lineRule="auto"/>
        <w:rPr>
          <w:rFonts w:cstheme="minorHAnsi"/>
          <w:sz w:val="18"/>
          <w:szCs w:val="18"/>
        </w:rPr>
      </w:pPr>
    </w:p>
    <w:p w14:paraId="687877DD" w14:textId="709B5B35" w:rsidR="00F73833" w:rsidRPr="00D33387" w:rsidRDefault="00F73833" w:rsidP="0038204D">
      <w:pPr>
        <w:spacing w:after="0" w:line="240" w:lineRule="auto"/>
        <w:rPr>
          <w:rFonts w:cstheme="minorHAnsi"/>
          <w:sz w:val="18"/>
          <w:szCs w:val="18"/>
        </w:rPr>
      </w:pPr>
    </w:p>
    <w:p w14:paraId="1306FF1C" w14:textId="0E759C95" w:rsidR="00F73833" w:rsidRPr="00D33387" w:rsidRDefault="00F73833" w:rsidP="0038204D">
      <w:pPr>
        <w:spacing w:after="0" w:line="240" w:lineRule="auto"/>
        <w:rPr>
          <w:rFonts w:cstheme="minorHAnsi"/>
          <w:sz w:val="18"/>
          <w:szCs w:val="18"/>
        </w:rPr>
      </w:pPr>
    </w:p>
    <w:p w14:paraId="5104B793" w14:textId="3D036C20" w:rsidR="00F73833" w:rsidRPr="00D33387" w:rsidRDefault="00F73833" w:rsidP="0038204D">
      <w:pPr>
        <w:spacing w:after="0" w:line="240" w:lineRule="auto"/>
        <w:rPr>
          <w:rFonts w:cstheme="minorHAnsi"/>
          <w:sz w:val="18"/>
          <w:szCs w:val="18"/>
        </w:rPr>
      </w:pPr>
    </w:p>
    <w:p w14:paraId="4757ECC7" w14:textId="13237061" w:rsidR="00F73833" w:rsidRPr="00D33387" w:rsidRDefault="00F73833" w:rsidP="0038204D">
      <w:pPr>
        <w:spacing w:after="0" w:line="240" w:lineRule="auto"/>
        <w:rPr>
          <w:rFonts w:cstheme="minorHAnsi"/>
          <w:sz w:val="18"/>
          <w:szCs w:val="18"/>
        </w:rPr>
      </w:pPr>
    </w:p>
    <w:p w14:paraId="519AE3CC" w14:textId="3E21E98B" w:rsidR="00F73833" w:rsidRPr="00D33387" w:rsidRDefault="00F73833" w:rsidP="0038204D">
      <w:pPr>
        <w:spacing w:after="0" w:line="240" w:lineRule="auto"/>
        <w:rPr>
          <w:rFonts w:cstheme="minorHAnsi"/>
          <w:sz w:val="18"/>
          <w:szCs w:val="18"/>
        </w:rPr>
      </w:pPr>
    </w:p>
    <w:p w14:paraId="36094A92" w14:textId="1D7E8B0C" w:rsidR="00F73833" w:rsidRPr="00D33387" w:rsidRDefault="00F73833" w:rsidP="0038204D">
      <w:pPr>
        <w:spacing w:after="0" w:line="240" w:lineRule="auto"/>
        <w:rPr>
          <w:rFonts w:cstheme="minorHAnsi"/>
          <w:sz w:val="18"/>
          <w:szCs w:val="18"/>
        </w:rPr>
      </w:pPr>
    </w:p>
    <w:p w14:paraId="1AA91431" w14:textId="6378648E" w:rsidR="00F73833" w:rsidRPr="00D33387" w:rsidRDefault="00F73833" w:rsidP="0038204D">
      <w:pPr>
        <w:spacing w:after="0" w:line="240" w:lineRule="auto"/>
        <w:rPr>
          <w:rFonts w:cstheme="minorHAnsi"/>
          <w:sz w:val="18"/>
          <w:szCs w:val="18"/>
        </w:rPr>
      </w:pPr>
    </w:p>
    <w:p w14:paraId="1CB683BD" w14:textId="20E8AF92" w:rsidR="00F73833" w:rsidRPr="00D33387" w:rsidRDefault="00F73833" w:rsidP="0038204D">
      <w:pPr>
        <w:spacing w:after="0" w:line="240" w:lineRule="auto"/>
        <w:rPr>
          <w:rFonts w:cstheme="minorHAnsi"/>
          <w:sz w:val="18"/>
          <w:szCs w:val="18"/>
        </w:rPr>
      </w:pPr>
    </w:p>
    <w:p w14:paraId="19A43993" w14:textId="4C418575" w:rsidR="00F73833" w:rsidRPr="00D33387" w:rsidRDefault="00F73833" w:rsidP="0038204D">
      <w:pPr>
        <w:spacing w:after="0" w:line="240" w:lineRule="auto"/>
        <w:rPr>
          <w:rFonts w:cstheme="minorHAnsi"/>
          <w:sz w:val="18"/>
          <w:szCs w:val="18"/>
        </w:rPr>
      </w:pPr>
    </w:p>
    <w:p w14:paraId="08A9B72B" w14:textId="71E4A20B" w:rsidR="00F73833" w:rsidRPr="00D33387" w:rsidRDefault="00F73833" w:rsidP="0038204D">
      <w:pPr>
        <w:spacing w:after="0" w:line="240" w:lineRule="auto"/>
        <w:rPr>
          <w:rFonts w:cstheme="minorHAnsi"/>
          <w:sz w:val="18"/>
          <w:szCs w:val="18"/>
        </w:rPr>
      </w:pPr>
    </w:p>
    <w:p w14:paraId="6B296D64" w14:textId="2F5676A9" w:rsidR="00F73833" w:rsidRPr="00D33387" w:rsidRDefault="00F73833" w:rsidP="0038204D">
      <w:pPr>
        <w:spacing w:after="0" w:line="240" w:lineRule="auto"/>
        <w:rPr>
          <w:rFonts w:cstheme="minorHAnsi"/>
          <w:sz w:val="18"/>
          <w:szCs w:val="18"/>
        </w:rPr>
      </w:pPr>
    </w:p>
    <w:p w14:paraId="23130970" w14:textId="2C5DD193" w:rsidR="00F73833" w:rsidRPr="00D33387" w:rsidRDefault="00F73833" w:rsidP="0038204D">
      <w:pPr>
        <w:spacing w:after="0" w:line="240" w:lineRule="auto"/>
        <w:rPr>
          <w:rFonts w:cstheme="minorHAnsi"/>
          <w:sz w:val="18"/>
          <w:szCs w:val="18"/>
        </w:rPr>
      </w:pPr>
    </w:p>
    <w:p w14:paraId="263DBD9C" w14:textId="299FCEE8" w:rsidR="00F73833" w:rsidRPr="00D33387" w:rsidRDefault="00F73833" w:rsidP="0038204D">
      <w:pPr>
        <w:spacing w:after="0" w:line="240" w:lineRule="auto"/>
        <w:rPr>
          <w:rFonts w:cstheme="minorHAnsi"/>
          <w:sz w:val="18"/>
          <w:szCs w:val="18"/>
        </w:rPr>
      </w:pPr>
    </w:p>
    <w:p w14:paraId="72D16DD3" w14:textId="676F25CB" w:rsidR="00F73833" w:rsidRPr="00D33387" w:rsidRDefault="00F73833" w:rsidP="0038204D">
      <w:pPr>
        <w:spacing w:after="0" w:line="240" w:lineRule="auto"/>
        <w:rPr>
          <w:rFonts w:cstheme="minorHAnsi"/>
          <w:sz w:val="18"/>
          <w:szCs w:val="18"/>
        </w:rPr>
      </w:pPr>
    </w:p>
    <w:p w14:paraId="2E09DD8D" w14:textId="4B8526EA" w:rsidR="00F73833" w:rsidRPr="00D33387" w:rsidRDefault="00F73833" w:rsidP="0038204D">
      <w:pPr>
        <w:spacing w:after="0" w:line="240" w:lineRule="auto"/>
        <w:rPr>
          <w:rFonts w:cstheme="minorHAnsi"/>
          <w:sz w:val="18"/>
          <w:szCs w:val="18"/>
        </w:rPr>
      </w:pPr>
    </w:p>
    <w:p w14:paraId="4E32BDCB" w14:textId="0BA7E5F9" w:rsidR="00F73833" w:rsidRPr="00D33387" w:rsidRDefault="00F73833" w:rsidP="0038204D">
      <w:pPr>
        <w:spacing w:after="0" w:line="240" w:lineRule="auto"/>
        <w:rPr>
          <w:rFonts w:cstheme="minorHAnsi"/>
          <w:sz w:val="18"/>
          <w:szCs w:val="18"/>
        </w:rPr>
      </w:pPr>
    </w:p>
    <w:p w14:paraId="432E3109" w14:textId="5E1C0D38" w:rsidR="00F73833" w:rsidRPr="00D33387" w:rsidRDefault="00F73833" w:rsidP="0038204D">
      <w:pPr>
        <w:spacing w:after="0" w:line="240" w:lineRule="auto"/>
        <w:rPr>
          <w:rFonts w:cstheme="minorHAnsi"/>
          <w:sz w:val="18"/>
          <w:szCs w:val="18"/>
        </w:rPr>
      </w:pPr>
    </w:p>
    <w:p w14:paraId="75340D35" w14:textId="68EBB1B9" w:rsidR="00F73833" w:rsidRPr="00D33387" w:rsidRDefault="00F73833" w:rsidP="0038204D">
      <w:pPr>
        <w:spacing w:after="0" w:line="240" w:lineRule="auto"/>
        <w:rPr>
          <w:rFonts w:cstheme="minorHAnsi"/>
          <w:sz w:val="18"/>
          <w:szCs w:val="18"/>
        </w:rPr>
      </w:pPr>
    </w:p>
    <w:p w14:paraId="350DEFA2" w14:textId="72AEE321" w:rsidR="00F73833" w:rsidRPr="00D33387" w:rsidRDefault="00F73833" w:rsidP="0038204D">
      <w:pPr>
        <w:spacing w:after="0" w:line="240" w:lineRule="auto"/>
        <w:rPr>
          <w:rFonts w:cstheme="minorHAnsi"/>
          <w:sz w:val="18"/>
          <w:szCs w:val="18"/>
        </w:rPr>
      </w:pPr>
    </w:p>
    <w:p w14:paraId="3A4C5B8E" w14:textId="1E612616" w:rsidR="00F73833" w:rsidRPr="00D33387" w:rsidRDefault="00F73833" w:rsidP="0038204D">
      <w:pPr>
        <w:spacing w:after="0" w:line="240" w:lineRule="auto"/>
        <w:rPr>
          <w:rFonts w:cstheme="minorHAnsi"/>
          <w:sz w:val="18"/>
          <w:szCs w:val="18"/>
        </w:rPr>
      </w:pPr>
    </w:p>
    <w:p w14:paraId="0FFEE91F" w14:textId="4141F68B" w:rsidR="00F73833" w:rsidRPr="00D33387" w:rsidRDefault="00F73833" w:rsidP="0038204D">
      <w:pPr>
        <w:spacing w:after="0" w:line="240" w:lineRule="auto"/>
        <w:rPr>
          <w:rFonts w:cstheme="minorHAnsi"/>
          <w:sz w:val="18"/>
          <w:szCs w:val="18"/>
        </w:rPr>
      </w:pPr>
    </w:p>
    <w:p w14:paraId="1A9C19C0" w14:textId="719499C3" w:rsidR="00F73833" w:rsidRPr="00D33387" w:rsidRDefault="00F73833" w:rsidP="0038204D">
      <w:pPr>
        <w:spacing w:after="0" w:line="240" w:lineRule="auto"/>
        <w:rPr>
          <w:rFonts w:cstheme="minorHAnsi"/>
          <w:sz w:val="18"/>
          <w:szCs w:val="18"/>
        </w:rPr>
      </w:pPr>
    </w:p>
    <w:p w14:paraId="6CDBC4D3" w14:textId="461ABD93" w:rsidR="00F73833" w:rsidRPr="00D33387" w:rsidRDefault="00F73833" w:rsidP="0038204D">
      <w:pPr>
        <w:spacing w:after="0" w:line="240" w:lineRule="auto"/>
        <w:rPr>
          <w:rFonts w:cstheme="minorHAnsi"/>
          <w:sz w:val="18"/>
          <w:szCs w:val="18"/>
        </w:rPr>
      </w:pPr>
    </w:p>
    <w:p w14:paraId="0AE7920A" w14:textId="70DA30BE" w:rsidR="00F73833" w:rsidRPr="00D33387" w:rsidRDefault="00F73833" w:rsidP="0038204D">
      <w:pPr>
        <w:spacing w:after="0" w:line="240" w:lineRule="auto"/>
        <w:rPr>
          <w:rFonts w:cstheme="minorHAnsi"/>
          <w:sz w:val="18"/>
          <w:szCs w:val="18"/>
        </w:rPr>
      </w:pPr>
    </w:p>
    <w:p w14:paraId="7D8CE22E" w14:textId="20CDF3FA" w:rsidR="00F73833" w:rsidRPr="00D33387" w:rsidRDefault="00F73833" w:rsidP="0038204D">
      <w:pPr>
        <w:spacing w:after="0" w:line="240" w:lineRule="auto"/>
        <w:rPr>
          <w:rFonts w:cstheme="minorHAnsi"/>
          <w:sz w:val="18"/>
          <w:szCs w:val="18"/>
        </w:rPr>
      </w:pPr>
    </w:p>
    <w:p w14:paraId="18157BA4" w14:textId="0B34F070" w:rsidR="00F73833" w:rsidRPr="00D33387" w:rsidRDefault="00F73833" w:rsidP="0038204D">
      <w:pPr>
        <w:spacing w:after="0" w:line="240" w:lineRule="auto"/>
        <w:rPr>
          <w:rFonts w:cstheme="minorHAnsi"/>
          <w:sz w:val="18"/>
          <w:szCs w:val="18"/>
        </w:rPr>
      </w:pPr>
    </w:p>
    <w:p w14:paraId="08F8B276" w14:textId="0C39C146" w:rsidR="00F73833" w:rsidRPr="00D33387" w:rsidRDefault="00F73833">
      <w:pPr>
        <w:rPr>
          <w:rFonts w:cstheme="minorHAnsi"/>
          <w:sz w:val="18"/>
          <w:szCs w:val="18"/>
        </w:rPr>
      </w:pPr>
      <w:r w:rsidRPr="00D33387">
        <w:rPr>
          <w:rFonts w:cstheme="minorHAnsi"/>
          <w:sz w:val="18"/>
          <w:szCs w:val="18"/>
        </w:rPr>
        <w:br w:type="page"/>
      </w:r>
    </w:p>
    <w:p w14:paraId="0232E2AE" w14:textId="752EDDFD" w:rsidR="00FC665F" w:rsidRPr="00D33387" w:rsidRDefault="007B0477" w:rsidP="009A2F6D">
      <w:pPr>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lastRenderedPageBreak/>
        <w:t>Annex B-5</w:t>
      </w:r>
    </w:p>
    <w:p w14:paraId="1EB8466A" w14:textId="05062C36" w:rsidR="00F73833" w:rsidRPr="00D33387" w:rsidRDefault="009A2F6D" w:rsidP="00000A47">
      <w:pPr>
        <w:spacing w:after="0" w:line="240" w:lineRule="auto"/>
        <w:jc w:val="center"/>
        <w:rPr>
          <w:rFonts w:eastAsia="Times New Roman" w:cstheme="minorHAnsi"/>
          <w:b/>
          <w:color w:val="002060"/>
          <w:sz w:val="18"/>
          <w:szCs w:val="18"/>
          <w:u w:val="single"/>
          <w:lang w:val="en-GB" w:eastAsia="en-GB"/>
        </w:rPr>
      </w:pPr>
      <w:r w:rsidRPr="00D33387">
        <w:rPr>
          <w:rFonts w:eastAsia="Times New Roman" w:cstheme="minorHAnsi"/>
          <w:b/>
          <w:color w:val="002060"/>
          <w:sz w:val="18"/>
          <w:szCs w:val="18"/>
          <w:u w:val="single"/>
          <w:lang w:val="en-GB" w:eastAsia="en-GB"/>
        </w:rPr>
        <w:t xml:space="preserve">UN Women </w:t>
      </w:r>
      <w:r w:rsidR="0060709E" w:rsidRPr="00D33387">
        <w:rPr>
          <w:rFonts w:eastAsia="Times New Roman" w:cstheme="minorHAnsi"/>
          <w:b/>
          <w:color w:val="002060"/>
          <w:sz w:val="18"/>
          <w:szCs w:val="18"/>
          <w:u w:val="single"/>
          <w:lang w:val="en-GB" w:eastAsia="en-GB"/>
        </w:rPr>
        <w:t>t</w:t>
      </w:r>
      <w:r w:rsidR="00FC0F25" w:rsidRPr="00D33387">
        <w:rPr>
          <w:rFonts w:eastAsia="Times New Roman" w:cstheme="minorHAnsi"/>
          <w:b/>
          <w:color w:val="002060"/>
          <w:sz w:val="18"/>
          <w:szCs w:val="18"/>
          <w:u w:val="single"/>
          <w:lang w:val="en-GB" w:eastAsia="en-GB"/>
        </w:rPr>
        <w:t xml:space="preserve">emplate </w:t>
      </w:r>
      <w:r w:rsidRPr="00D33387">
        <w:rPr>
          <w:rFonts w:eastAsia="Times New Roman" w:cstheme="minorHAnsi"/>
          <w:b/>
          <w:color w:val="002060"/>
          <w:sz w:val="18"/>
          <w:szCs w:val="18"/>
          <w:u w:val="single"/>
          <w:lang w:val="en-GB" w:eastAsia="en-GB"/>
        </w:rPr>
        <w:t>Partner Agreement</w:t>
      </w:r>
    </w:p>
    <w:p w14:paraId="2C3B8E22" w14:textId="03C87DA1" w:rsidR="009A2F6D" w:rsidRPr="00D33387" w:rsidRDefault="009A2F6D" w:rsidP="0038204D">
      <w:pPr>
        <w:spacing w:after="0" w:line="240" w:lineRule="auto"/>
        <w:rPr>
          <w:rFonts w:cstheme="minorHAnsi"/>
          <w:sz w:val="18"/>
          <w:szCs w:val="18"/>
        </w:rPr>
      </w:pPr>
    </w:p>
    <w:p w14:paraId="3D8843B5" w14:textId="77777777" w:rsidR="009A2F6D" w:rsidRPr="00D33387" w:rsidRDefault="009A2F6D" w:rsidP="0038204D">
      <w:pPr>
        <w:spacing w:after="0" w:line="240" w:lineRule="auto"/>
        <w:rPr>
          <w:rFonts w:cstheme="minorHAnsi"/>
          <w:sz w:val="18"/>
          <w:szCs w:val="18"/>
        </w:rPr>
      </w:pPr>
    </w:p>
    <w:p w14:paraId="2C237E0F" w14:textId="77777777" w:rsidR="00184798" w:rsidRPr="00D33387" w:rsidRDefault="00184798" w:rsidP="00184798">
      <w:pPr>
        <w:rPr>
          <w:rFonts w:ascii="Times New Roman" w:eastAsia="Times New Roman" w:hAnsi="Times New Roman" w:cs="Times New Roman"/>
          <w:b/>
          <w:sz w:val="18"/>
          <w:szCs w:val="18"/>
        </w:rPr>
      </w:pPr>
      <w:bookmarkStart w:id="4" w:name="_bookmark0"/>
      <w:bookmarkEnd w:id="4"/>
    </w:p>
    <w:p w14:paraId="0B09455B" w14:textId="0B12E118" w:rsidR="00253D41" w:rsidRPr="00D33387"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D33387">
        <w:rPr>
          <w:rFonts w:cs="Calibri"/>
          <w:bCs/>
          <w:color w:val="FF0000"/>
          <w:spacing w:val="-2"/>
          <w:sz w:val="28"/>
          <w:szCs w:val="28"/>
          <w:lang w:val="en-CA"/>
        </w:rPr>
        <w:t xml:space="preserve">[Note: UN Women to </w:t>
      </w:r>
      <w:r w:rsidRPr="00D33387">
        <w:rPr>
          <w:rFonts w:cs="Calibri"/>
          <w:b/>
          <w:color w:val="FF0000"/>
          <w:spacing w:val="-2"/>
          <w:sz w:val="28"/>
          <w:szCs w:val="28"/>
          <w:u w:val="single"/>
          <w:lang w:val="en-CA"/>
        </w:rPr>
        <w:t>attach</w:t>
      </w:r>
      <w:r w:rsidRPr="00D33387">
        <w:rPr>
          <w:rFonts w:cs="Calibri"/>
          <w:bCs/>
          <w:color w:val="FF0000"/>
          <w:spacing w:val="-2"/>
          <w:sz w:val="28"/>
          <w:szCs w:val="28"/>
          <w:lang w:val="en-CA"/>
        </w:rPr>
        <w:t xml:space="preserve"> most up to date version</w:t>
      </w:r>
      <w:r w:rsidR="00953353" w:rsidRPr="00D33387">
        <w:rPr>
          <w:rFonts w:cs="Calibri"/>
          <w:bCs/>
          <w:color w:val="FF0000"/>
          <w:spacing w:val="-2"/>
          <w:sz w:val="28"/>
          <w:szCs w:val="28"/>
          <w:lang w:val="en-CA"/>
        </w:rPr>
        <w:t xml:space="preserve"> of the template Partner Agreement</w:t>
      </w:r>
      <w:r w:rsidR="008D718B" w:rsidRPr="00D33387">
        <w:rPr>
          <w:rFonts w:cs="Calibri"/>
          <w:bCs/>
          <w:color w:val="FF0000"/>
          <w:spacing w:val="-2"/>
          <w:sz w:val="28"/>
          <w:szCs w:val="28"/>
          <w:lang w:val="en-CA"/>
        </w:rPr>
        <w:t xml:space="preserve"> (including its annexes)</w:t>
      </w:r>
      <w:r w:rsidR="001F6AE1" w:rsidRPr="00D33387">
        <w:rPr>
          <w:rFonts w:cs="Calibri"/>
          <w:bCs/>
          <w:color w:val="FF0000"/>
          <w:spacing w:val="-2"/>
          <w:sz w:val="28"/>
          <w:szCs w:val="28"/>
          <w:lang w:val="en-CA"/>
        </w:rPr>
        <w:t xml:space="preserve"> here</w:t>
      </w:r>
      <w:r w:rsidR="00CB4AB2" w:rsidRPr="00D33387">
        <w:rPr>
          <w:rFonts w:cs="Calibri"/>
          <w:bCs/>
          <w:color w:val="FF0000"/>
          <w:spacing w:val="-2"/>
          <w:sz w:val="28"/>
          <w:szCs w:val="28"/>
          <w:lang w:val="en-CA"/>
        </w:rPr>
        <w:t xml:space="preserve">. It </w:t>
      </w:r>
      <w:r w:rsidR="00E47BF8" w:rsidRPr="00D33387">
        <w:rPr>
          <w:rFonts w:cs="Calibri"/>
          <w:bCs/>
          <w:color w:val="FF0000"/>
          <w:spacing w:val="-2"/>
          <w:sz w:val="28"/>
          <w:szCs w:val="28"/>
          <w:lang w:val="en-CA"/>
        </w:rPr>
        <w:t>is located</w:t>
      </w:r>
      <w:r w:rsidR="00CB4AB2" w:rsidRPr="00D33387">
        <w:rPr>
          <w:rFonts w:cs="Calibri"/>
          <w:bCs/>
          <w:color w:val="FF0000"/>
          <w:spacing w:val="-2"/>
          <w:sz w:val="28"/>
          <w:szCs w:val="28"/>
          <w:lang w:val="en-CA"/>
        </w:rPr>
        <w:t xml:space="preserve"> </w:t>
      </w:r>
      <w:r w:rsidR="00E47BF8" w:rsidRPr="00D33387">
        <w:rPr>
          <w:rFonts w:cs="Calibri"/>
          <w:bCs/>
          <w:color w:val="FF0000"/>
          <w:spacing w:val="-2"/>
          <w:sz w:val="28"/>
          <w:szCs w:val="28"/>
          <w:lang w:val="en-CA"/>
        </w:rPr>
        <w:t>i</w:t>
      </w:r>
      <w:r w:rsidR="00CB4AB2" w:rsidRPr="00D33387">
        <w:rPr>
          <w:rFonts w:cs="Calibri"/>
          <w:bCs/>
          <w:color w:val="FF0000"/>
          <w:spacing w:val="-2"/>
          <w:sz w:val="28"/>
          <w:szCs w:val="28"/>
          <w:lang w:val="en-CA"/>
        </w:rPr>
        <w:t>n the PPG Portal.</w:t>
      </w:r>
      <w:r w:rsidRPr="00D33387">
        <w:rPr>
          <w:rFonts w:cs="Calibri"/>
          <w:bCs/>
          <w:color w:val="FF0000"/>
          <w:spacing w:val="-2"/>
          <w:sz w:val="28"/>
          <w:szCs w:val="28"/>
          <w:lang w:val="en-CA"/>
        </w:rPr>
        <w:t>]</w:t>
      </w:r>
    </w:p>
    <w:p w14:paraId="0711DAE4" w14:textId="3E510978" w:rsidR="001F6AE1" w:rsidRPr="00D33387" w:rsidRDefault="001F6AE1">
      <w:pPr>
        <w:rPr>
          <w:rFonts w:ascii="Times New Roman" w:eastAsia="Times New Roman" w:hAnsi="Times New Roman" w:cs="Times New Roman"/>
          <w:b/>
          <w:sz w:val="20"/>
          <w:szCs w:val="20"/>
          <w:lang w:val="en-GB"/>
        </w:rPr>
      </w:pPr>
      <w:r w:rsidRPr="00D33387">
        <w:rPr>
          <w:rFonts w:ascii="Times New Roman" w:eastAsia="Times New Roman" w:hAnsi="Times New Roman" w:cs="Times New Roman"/>
          <w:b/>
          <w:sz w:val="20"/>
          <w:szCs w:val="20"/>
          <w:lang w:val="en-GB"/>
        </w:rPr>
        <w:br w:type="page"/>
      </w:r>
    </w:p>
    <w:p w14:paraId="3A5D83E7" w14:textId="77777777" w:rsidR="001F6AE1" w:rsidRPr="00D33387" w:rsidRDefault="001F6AE1" w:rsidP="001F6AE1">
      <w:pPr>
        <w:spacing w:after="0" w:line="240" w:lineRule="auto"/>
        <w:jc w:val="center"/>
        <w:rPr>
          <w:rFonts w:eastAsia="Times New Roman" w:cstheme="minorHAnsi"/>
          <w:b/>
          <w:color w:val="002060"/>
          <w:sz w:val="18"/>
          <w:szCs w:val="18"/>
          <w:lang w:val="en-GB" w:eastAsia="en-GB"/>
        </w:rPr>
      </w:pPr>
      <w:r w:rsidRPr="00D33387">
        <w:rPr>
          <w:rFonts w:eastAsia="Times New Roman" w:cstheme="minorHAnsi"/>
          <w:b/>
          <w:color w:val="002060"/>
          <w:sz w:val="18"/>
          <w:szCs w:val="18"/>
          <w:lang w:val="en-GB" w:eastAsia="en-GB"/>
        </w:rPr>
        <w:lastRenderedPageBreak/>
        <w:t xml:space="preserve">Annex B-6 </w:t>
      </w:r>
    </w:p>
    <w:p w14:paraId="6F4F7F55" w14:textId="2C790910" w:rsidR="001F6AE1" w:rsidRPr="00D33387" w:rsidRDefault="001F6AE1" w:rsidP="001F6AE1">
      <w:pPr>
        <w:spacing w:after="0" w:line="240" w:lineRule="auto"/>
        <w:jc w:val="center"/>
        <w:rPr>
          <w:rFonts w:eastAsia="Times New Roman" w:cstheme="minorHAnsi"/>
          <w:b/>
          <w:color w:val="002060"/>
          <w:sz w:val="18"/>
          <w:szCs w:val="18"/>
          <w:u w:val="single"/>
          <w:lang w:val="en-GB" w:eastAsia="en-GB"/>
        </w:rPr>
      </w:pPr>
      <w:r w:rsidRPr="00D33387">
        <w:rPr>
          <w:rFonts w:eastAsia="Times New Roman" w:cstheme="minorHAnsi"/>
          <w:b/>
          <w:color w:val="002060"/>
          <w:sz w:val="18"/>
          <w:szCs w:val="18"/>
          <w:u w:val="single"/>
          <w:lang w:val="en-GB" w:eastAsia="en-GB"/>
        </w:rPr>
        <w:t xml:space="preserve">UN Women Anti-Fraud Policy </w:t>
      </w:r>
    </w:p>
    <w:p w14:paraId="3D589145" w14:textId="77777777" w:rsidR="001F6AE1" w:rsidRPr="00D33387" w:rsidRDefault="001F6AE1" w:rsidP="001F6AE1">
      <w:pPr>
        <w:rPr>
          <w:rFonts w:cstheme="minorHAnsi"/>
          <w:spacing w:val="-2"/>
          <w:sz w:val="18"/>
          <w:szCs w:val="18"/>
          <w:lang w:val="en-CA"/>
        </w:rPr>
      </w:pPr>
    </w:p>
    <w:p w14:paraId="0770E347" w14:textId="77777777" w:rsidR="003E3ACA" w:rsidRPr="00D33387"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567D2EF2" w14:textId="77777777" w:rsidR="003E3ACA" w:rsidRPr="00D33387"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2D624577" w14:textId="4B6F7F08"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D33387">
        <w:rPr>
          <w:rFonts w:cs="Calibri"/>
          <w:bCs/>
          <w:color w:val="FF0000"/>
          <w:spacing w:val="-2"/>
          <w:sz w:val="28"/>
          <w:szCs w:val="28"/>
          <w:lang w:val="en-CA"/>
        </w:rPr>
        <w:t xml:space="preserve">[Note: UN Women to </w:t>
      </w:r>
      <w:r w:rsidRPr="00D33387">
        <w:rPr>
          <w:rFonts w:cs="Calibri"/>
          <w:b/>
          <w:color w:val="FF0000"/>
          <w:spacing w:val="-2"/>
          <w:sz w:val="28"/>
          <w:szCs w:val="28"/>
          <w:u w:val="single"/>
          <w:lang w:val="en-CA"/>
        </w:rPr>
        <w:t>attach</w:t>
      </w:r>
      <w:r w:rsidRPr="00D33387">
        <w:rPr>
          <w:rFonts w:cs="Calibri"/>
          <w:bCs/>
          <w:color w:val="FF0000"/>
          <w:spacing w:val="-2"/>
          <w:sz w:val="28"/>
          <w:szCs w:val="28"/>
          <w:lang w:val="en-CA"/>
        </w:rPr>
        <w:t xml:space="preserve"> most up to date version</w:t>
      </w:r>
      <w:r w:rsidR="00953353" w:rsidRPr="00D33387">
        <w:rPr>
          <w:rFonts w:cs="Calibri"/>
          <w:bCs/>
          <w:color w:val="FF0000"/>
          <w:spacing w:val="-2"/>
          <w:sz w:val="28"/>
          <w:szCs w:val="28"/>
          <w:lang w:val="en-CA"/>
        </w:rPr>
        <w:t xml:space="preserve"> of the </w:t>
      </w:r>
      <w:r w:rsidR="004D31D4" w:rsidRPr="00D33387">
        <w:rPr>
          <w:rFonts w:cs="Calibri"/>
          <w:bCs/>
          <w:color w:val="FF0000"/>
          <w:spacing w:val="-2"/>
          <w:sz w:val="28"/>
          <w:szCs w:val="28"/>
          <w:lang w:val="en-CA"/>
        </w:rPr>
        <w:t xml:space="preserve">                         </w:t>
      </w:r>
      <w:r w:rsidR="00953353" w:rsidRPr="00D33387">
        <w:rPr>
          <w:rFonts w:cs="Calibri"/>
          <w:bCs/>
          <w:color w:val="FF0000"/>
          <w:spacing w:val="-2"/>
          <w:sz w:val="28"/>
          <w:szCs w:val="28"/>
          <w:lang w:val="en-CA"/>
        </w:rPr>
        <w:t>Anti-Fraud Policy</w:t>
      </w:r>
      <w:r w:rsidRPr="00D33387">
        <w:rPr>
          <w:rFonts w:cs="Calibri"/>
          <w:bCs/>
          <w:color w:val="FF0000"/>
          <w:spacing w:val="-2"/>
          <w:sz w:val="28"/>
          <w:szCs w:val="28"/>
          <w:lang w:val="en-CA"/>
        </w:rPr>
        <w:t xml:space="preserve"> here</w:t>
      </w:r>
      <w:r w:rsidR="00CB4AB2" w:rsidRPr="00D33387">
        <w:rPr>
          <w:rFonts w:cs="Calibri"/>
          <w:bCs/>
          <w:color w:val="FF0000"/>
          <w:spacing w:val="-2"/>
          <w:sz w:val="28"/>
          <w:szCs w:val="28"/>
          <w:lang w:val="en-CA"/>
        </w:rPr>
        <w:t xml:space="preserve">. It </w:t>
      </w:r>
      <w:r w:rsidR="00E47BF8" w:rsidRPr="00D33387">
        <w:rPr>
          <w:rFonts w:cs="Calibri"/>
          <w:bCs/>
          <w:color w:val="FF0000"/>
          <w:spacing w:val="-2"/>
          <w:sz w:val="28"/>
          <w:szCs w:val="28"/>
          <w:lang w:val="en-CA"/>
        </w:rPr>
        <w:t>is located</w:t>
      </w:r>
      <w:r w:rsidR="00CB4AB2" w:rsidRPr="00D33387">
        <w:rPr>
          <w:rFonts w:cs="Calibri"/>
          <w:bCs/>
          <w:color w:val="FF0000"/>
          <w:spacing w:val="-2"/>
          <w:sz w:val="28"/>
          <w:szCs w:val="28"/>
          <w:lang w:val="en-CA"/>
        </w:rPr>
        <w:t xml:space="preserve"> </w:t>
      </w:r>
      <w:r w:rsidR="00E47BF8" w:rsidRPr="00D33387">
        <w:rPr>
          <w:rFonts w:cs="Calibri"/>
          <w:bCs/>
          <w:color w:val="FF0000"/>
          <w:spacing w:val="-2"/>
          <w:sz w:val="28"/>
          <w:szCs w:val="28"/>
          <w:lang w:val="en-CA"/>
        </w:rPr>
        <w:t>i</w:t>
      </w:r>
      <w:r w:rsidR="00CB4AB2" w:rsidRPr="00D33387">
        <w:rPr>
          <w:rFonts w:cs="Calibri"/>
          <w:bCs/>
          <w:color w:val="FF0000"/>
          <w:spacing w:val="-2"/>
          <w:sz w:val="28"/>
          <w:szCs w:val="28"/>
          <w:lang w:val="en-CA"/>
        </w:rPr>
        <w:t>n the PPG Portal.</w:t>
      </w:r>
      <w:r w:rsidRPr="00D33387">
        <w:rPr>
          <w:rFonts w:cs="Calibri"/>
          <w:bCs/>
          <w:color w:val="FF0000"/>
          <w:spacing w:val="-2"/>
          <w:sz w:val="28"/>
          <w:szCs w:val="28"/>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4776" w14:textId="77777777" w:rsidR="005442D5" w:rsidRDefault="005442D5" w:rsidP="00C22EF1">
      <w:pPr>
        <w:spacing w:after="0" w:line="240" w:lineRule="auto"/>
      </w:pPr>
      <w:r>
        <w:separator/>
      </w:r>
    </w:p>
  </w:endnote>
  <w:endnote w:type="continuationSeparator" w:id="0">
    <w:p w14:paraId="3F6318A2" w14:textId="77777777" w:rsidR="005442D5" w:rsidRDefault="005442D5" w:rsidP="00C22EF1">
      <w:pPr>
        <w:spacing w:after="0" w:line="240" w:lineRule="auto"/>
      </w:pPr>
      <w:r>
        <w:continuationSeparator/>
      </w:r>
    </w:p>
  </w:endnote>
  <w:endnote w:type="continuationNotice" w:id="1">
    <w:p w14:paraId="4EE15BDF" w14:textId="77777777" w:rsidR="005442D5" w:rsidRDefault="00544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92EA2D6"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387">
      <w:rPr>
        <w:rStyle w:val="PageNumber"/>
        <w:noProof/>
      </w:rPr>
      <w:t>1</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A6DC" w14:textId="77777777" w:rsidR="005442D5" w:rsidRDefault="005442D5" w:rsidP="00C22EF1">
      <w:pPr>
        <w:spacing w:after="0" w:line="240" w:lineRule="auto"/>
      </w:pPr>
      <w:r>
        <w:separator/>
      </w:r>
    </w:p>
  </w:footnote>
  <w:footnote w:type="continuationSeparator" w:id="0">
    <w:p w14:paraId="53071CD4" w14:textId="77777777" w:rsidR="005442D5" w:rsidRDefault="005442D5" w:rsidP="00C22EF1">
      <w:pPr>
        <w:spacing w:after="0" w:line="240" w:lineRule="auto"/>
      </w:pPr>
      <w:r>
        <w:continuationSeparator/>
      </w:r>
    </w:p>
  </w:footnote>
  <w:footnote w:type="continuationNotice" w:id="1">
    <w:p w14:paraId="6ED89C90" w14:textId="77777777" w:rsidR="005442D5" w:rsidRDefault="005442D5">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59B7F64E" w14:textId="77777777" w:rsidR="009D235A" w:rsidRPr="00C46FFE" w:rsidRDefault="009D235A" w:rsidP="009D235A">
      <w:pPr>
        <w:pStyle w:val="FootnoteText"/>
        <w:rPr>
          <w:rFonts w:cstheme="minorHAnsi"/>
          <w:sz w:val="16"/>
          <w:szCs w:val="16"/>
        </w:rPr>
      </w:pPr>
      <w:r w:rsidRPr="00C46FFE">
        <w:rPr>
          <w:rStyle w:val="FootnoteReference"/>
          <w:rFonts w:cstheme="minorHAnsi"/>
          <w:sz w:val="16"/>
          <w:szCs w:val="16"/>
        </w:rPr>
        <w:footnoteRef/>
      </w:r>
      <w:r w:rsidRPr="00C46FFE">
        <w:rPr>
          <w:rFonts w:cstheme="minorHAnsi"/>
          <w:sz w:val="16"/>
          <w:szCs w:val="16"/>
        </w:rPr>
        <w:t xml:space="preserve"> Community facilitators: social welfare officers, community development officers, agriculture officers, education officers, health workers, MTAKUWA members, etc.</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2F2406"/>
    <w:multiLevelType w:val="hybridMultilevel"/>
    <w:tmpl w:val="6C1CD1A8"/>
    <w:lvl w:ilvl="0" w:tplc="ECB46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0"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1"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5"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29"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03129"/>
    <w:multiLevelType w:val="hybridMultilevel"/>
    <w:tmpl w:val="9D400F28"/>
    <w:lvl w:ilvl="0" w:tplc="C632F11E">
      <w:start w:val="1"/>
      <w:numFmt w:val="decimal"/>
      <w:lvlText w:val="%1."/>
      <w:lvlJc w:val="left"/>
      <w:pPr>
        <w:ind w:left="63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E74C0890">
      <w:start w:val="53"/>
      <w:numFmt w:val="bullet"/>
      <w:lvlText w:val="-"/>
      <w:lvlJc w:val="left"/>
      <w:pPr>
        <w:ind w:left="81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2"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3"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4" w15:restartNumberingAfterBreak="0">
    <w:nsid w:val="4F4016AC"/>
    <w:multiLevelType w:val="hybridMultilevel"/>
    <w:tmpl w:val="4C0E15C0"/>
    <w:lvl w:ilvl="0" w:tplc="6CCC3E66">
      <w:start w:val="5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846A3F"/>
    <w:multiLevelType w:val="hybridMultilevel"/>
    <w:tmpl w:val="81285D9E"/>
    <w:lvl w:ilvl="0" w:tplc="EF5E9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1"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821692">
    <w:abstractNumId w:val="39"/>
  </w:num>
  <w:num w:numId="2" w16cid:durableId="1937980928">
    <w:abstractNumId w:val="0"/>
  </w:num>
  <w:num w:numId="3" w16cid:durableId="298583164">
    <w:abstractNumId w:val="62"/>
  </w:num>
  <w:num w:numId="4" w16cid:durableId="1967274950">
    <w:abstractNumId w:val="32"/>
  </w:num>
  <w:num w:numId="5" w16cid:durableId="93674220">
    <w:abstractNumId w:val="48"/>
  </w:num>
  <w:num w:numId="6" w16cid:durableId="1790002221">
    <w:abstractNumId w:val="64"/>
  </w:num>
  <w:num w:numId="7" w16cid:durableId="1791120138">
    <w:abstractNumId w:val="31"/>
  </w:num>
  <w:num w:numId="8" w16cid:durableId="1291403756">
    <w:abstractNumId w:val="18"/>
  </w:num>
  <w:num w:numId="9" w16cid:durableId="394469933">
    <w:abstractNumId w:val="12"/>
  </w:num>
  <w:num w:numId="10" w16cid:durableId="1633711703">
    <w:abstractNumId w:val="17"/>
  </w:num>
  <w:num w:numId="11" w16cid:durableId="718631588">
    <w:abstractNumId w:val="57"/>
  </w:num>
  <w:num w:numId="12" w16cid:durableId="1655599332">
    <w:abstractNumId w:val="23"/>
  </w:num>
  <w:num w:numId="13" w16cid:durableId="1742095157">
    <w:abstractNumId w:val="16"/>
  </w:num>
  <w:num w:numId="14" w16cid:durableId="1676835156">
    <w:abstractNumId w:val="34"/>
  </w:num>
  <w:num w:numId="15" w16cid:durableId="1483816734">
    <w:abstractNumId w:val="38"/>
  </w:num>
  <w:num w:numId="16" w16cid:durableId="440539063">
    <w:abstractNumId w:val="55"/>
  </w:num>
  <w:num w:numId="17" w16cid:durableId="1705205255">
    <w:abstractNumId w:val="27"/>
  </w:num>
  <w:num w:numId="18" w16cid:durableId="384570688">
    <w:abstractNumId w:val="14"/>
  </w:num>
  <w:num w:numId="19" w16cid:durableId="1924871186">
    <w:abstractNumId w:val="56"/>
  </w:num>
  <w:num w:numId="20" w16cid:durableId="890115315">
    <w:abstractNumId w:val="22"/>
  </w:num>
  <w:num w:numId="21" w16cid:durableId="745103907">
    <w:abstractNumId w:val="53"/>
  </w:num>
  <w:num w:numId="22" w16cid:durableId="74593159">
    <w:abstractNumId w:val="58"/>
  </w:num>
  <w:num w:numId="23" w16cid:durableId="34743542">
    <w:abstractNumId w:val="21"/>
  </w:num>
  <w:num w:numId="24" w16cid:durableId="1675187939">
    <w:abstractNumId w:val="41"/>
  </w:num>
  <w:num w:numId="25" w16cid:durableId="1490630359">
    <w:abstractNumId w:val="28"/>
  </w:num>
  <w:num w:numId="26" w16cid:durableId="2054192480">
    <w:abstractNumId w:val="33"/>
  </w:num>
  <w:num w:numId="27" w16cid:durableId="1254359243">
    <w:abstractNumId w:val="24"/>
  </w:num>
  <w:num w:numId="28" w16cid:durableId="865601390">
    <w:abstractNumId w:val="47"/>
  </w:num>
  <w:num w:numId="29" w16cid:durableId="1588342333">
    <w:abstractNumId w:val="51"/>
  </w:num>
  <w:num w:numId="30" w16cid:durableId="475493662">
    <w:abstractNumId w:val="63"/>
  </w:num>
  <w:num w:numId="31" w16cid:durableId="714085099">
    <w:abstractNumId w:val="19"/>
  </w:num>
  <w:num w:numId="32" w16cid:durableId="1955820516">
    <w:abstractNumId w:val="54"/>
  </w:num>
  <w:num w:numId="33" w16cid:durableId="606934710">
    <w:abstractNumId w:val="60"/>
  </w:num>
  <w:num w:numId="34" w16cid:durableId="1337423931">
    <w:abstractNumId w:val="49"/>
  </w:num>
  <w:num w:numId="35" w16cid:durableId="1611473841">
    <w:abstractNumId w:val="46"/>
  </w:num>
  <w:num w:numId="36" w16cid:durableId="1781954857">
    <w:abstractNumId w:val="37"/>
  </w:num>
  <w:num w:numId="37" w16cid:durableId="1694921883">
    <w:abstractNumId w:val="52"/>
  </w:num>
  <w:num w:numId="38" w16cid:durableId="1985045063">
    <w:abstractNumId w:val="13"/>
  </w:num>
  <w:num w:numId="39" w16cid:durableId="671377921">
    <w:abstractNumId w:val="45"/>
  </w:num>
  <w:num w:numId="40" w16cid:durableId="1121651421">
    <w:abstractNumId w:val="26"/>
  </w:num>
  <w:num w:numId="41" w16cid:durableId="2096121510">
    <w:abstractNumId w:val="42"/>
  </w:num>
  <w:num w:numId="42" w16cid:durableId="1017537522">
    <w:abstractNumId w:val="20"/>
  </w:num>
  <w:num w:numId="43" w16cid:durableId="1273047544">
    <w:abstractNumId w:val="11"/>
  </w:num>
  <w:num w:numId="44" w16cid:durableId="2035423148">
    <w:abstractNumId w:val="43"/>
  </w:num>
  <w:num w:numId="45" w16cid:durableId="209850620">
    <w:abstractNumId w:val="5"/>
  </w:num>
  <w:num w:numId="46" w16cid:durableId="127166732">
    <w:abstractNumId w:val="4"/>
  </w:num>
  <w:num w:numId="47" w16cid:durableId="1326854799">
    <w:abstractNumId w:val="3"/>
  </w:num>
  <w:num w:numId="48" w16cid:durableId="1428118478">
    <w:abstractNumId w:val="2"/>
  </w:num>
  <w:num w:numId="49" w16cid:durableId="2006081917">
    <w:abstractNumId w:val="1"/>
  </w:num>
  <w:num w:numId="50" w16cid:durableId="424692335">
    <w:abstractNumId w:val="10"/>
  </w:num>
  <w:num w:numId="51" w16cid:durableId="1795246195">
    <w:abstractNumId w:val="9"/>
  </w:num>
  <w:num w:numId="52" w16cid:durableId="11686747">
    <w:abstractNumId w:val="8"/>
  </w:num>
  <w:num w:numId="53" w16cid:durableId="273372001">
    <w:abstractNumId w:val="7"/>
  </w:num>
  <w:num w:numId="54" w16cid:durableId="172840522">
    <w:abstractNumId w:val="6"/>
  </w:num>
  <w:num w:numId="55" w16cid:durableId="395321288">
    <w:abstractNumId w:val="36"/>
  </w:num>
  <w:num w:numId="56" w16cid:durableId="107044578">
    <w:abstractNumId w:val="29"/>
  </w:num>
  <w:num w:numId="57" w16cid:durableId="2050687173">
    <w:abstractNumId w:val="30"/>
  </w:num>
  <w:num w:numId="58" w16cid:durableId="983968588">
    <w:abstractNumId w:val="25"/>
  </w:num>
  <w:num w:numId="59" w16cid:durableId="284049553">
    <w:abstractNumId w:val="61"/>
  </w:num>
  <w:num w:numId="60" w16cid:durableId="1021664267">
    <w:abstractNumId w:val="50"/>
  </w:num>
  <w:num w:numId="61" w16cid:durableId="526261364">
    <w:abstractNumId w:val="35"/>
  </w:num>
  <w:num w:numId="62" w16cid:durableId="2074888538">
    <w:abstractNumId w:val="40"/>
  </w:num>
  <w:num w:numId="63" w16cid:durableId="2083600091">
    <w:abstractNumId w:val="65"/>
  </w:num>
  <w:num w:numId="64" w16cid:durableId="1461192068">
    <w:abstractNumId w:val="15"/>
  </w:num>
  <w:num w:numId="65" w16cid:durableId="1448626127">
    <w:abstractNumId w:val="59"/>
  </w:num>
  <w:num w:numId="66" w16cid:durableId="60603719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2A55"/>
    <w:rsid w:val="0003302B"/>
    <w:rsid w:val="000353C2"/>
    <w:rsid w:val="00037A69"/>
    <w:rsid w:val="0004683C"/>
    <w:rsid w:val="00050775"/>
    <w:rsid w:val="0005432A"/>
    <w:rsid w:val="00060AFD"/>
    <w:rsid w:val="0006160B"/>
    <w:rsid w:val="0006200D"/>
    <w:rsid w:val="00062E14"/>
    <w:rsid w:val="00064C4A"/>
    <w:rsid w:val="0006700D"/>
    <w:rsid w:val="000671DC"/>
    <w:rsid w:val="0006749D"/>
    <w:rsid w:val="00072E89"/>
    <w:rsid w:val="00074750"/>
    <w:rsid w:val="000771C4"/>
    <w:rsid w:val="00082520"/>
    <w:rsid w:val="00084FAF"/>
    <w:rsid w:val="000854EC"/>
    <w:rsid w:val="00087225"/>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59BA"/>
    <w:rsid w:val="001067F3"/>
    <w:rsid w:val="001069E4"/>
    <w:rsid w:val="001079AB"/>
    <w:rsid w:val="00107F5C"/>
    <w:rsid w:val="001106D9"/>
    <w:rsid w:val="001107F3"/>
    <w:rsid w:val="00111DFA"/>
    <w:rsid w:val="00115D97"/>
    <w:rsid w:val="00121367"/>
    <w:rsid w:val="0012545C"/>
    <w:rsid w:val="001265F6"/>
    <w:rsid w:val="0012727C"/>
    <w:rsid w:val="00131596"/>
    <w:rsid w:val="00133097"/>
    <w:rsid w:val="00133C8C"/>
    <w:rsid w:val="00134858"/>
    <w:rsid w:val="00135BA2"/>
    <w:rsid w:val="00141C1D"/>
    <w:rsid w:val="00145022"/>
    <w:rsid w:val="00151FF7"/>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2245"/>
    <w:rsid w:val="00184798"/>
    <w:rsid w:val="001878D2"/>
    <w:rsid w:val="00187F4B"/>
    <w:rsid w:val="00191EDB"/>
    <w:rsid w:val="0019299C"/>
    <w:rsid w:val="001937F6"/>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2A2C"/>
    <w:rsid w:val="001C4F81"/>
    <w:rsid w:val="001C529C"/>
    <w:rsid w:val="001C571C"/>
    <w:rsid w:val="001C5C6A"/>
    <w:rsid w:val="001C6BB3"/>
    <w:rsid w:val="001C7843"/>
    <w:rsid w:val="001D0D64"/>
    <w:rsid w:val="001D4C08"/>
    <w:rsid w:val="001D501A"/>
    <w:rsid w:val="001D555F"/>
    <w:rsid w:val="001E5DE8"/>
    <w:rsid w:val="001E6F9A"/>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57D"/>
    <w:rsid w:val="00300F37"/>
    <w:rsid w:val="00302DD9"/>
    <w:rsid w:val="00302E51"/>
    <w:rsid w:val="003051C8"/>
    <w:rsid w:val="00305404"/>
    <w:rsid w:val="00312067"/>
    <w:rsid w:val="00315AE3"/>
    <w:rsid w:val="0031634C"/>
    <w:rsid w:val="00317155"/>
    <w:rsid w:val="003221B5"/>
    <w:rsid w:val="00322AA1"/>
    <w:rsid w:val="00324981"/>
    <w:rsid w:val="0032516C"/>
    <w:rsid w:val="00330C81"/>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7DF8"/>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54A"/>
    <w:rsid w:val="00433654"/>
    <w:rsid w:val="00433E56"/>
    <w:rsid w:val="00437693"/>
    <w:rsid w:val="00441437"/>
    <w:rsid w:val="00442275"/>
    <w:rsid w:val="00443373"/>
    <w:rsid w:val="004441C1"/>
    <w:rsid w:val="00444D43"/>
    <w:rsid w:val="004452AB"/>
    <w:rsid w:val="00447CFE"/>
    <w:rsid w:val="00450B38"/>
    <w:rsid w:val="00455830"/>
    <w:rsid w:val="0045719F"/>
    <w:rsid w:val="004618C5"/>
    <w:rsid w:val="00465DA2"/>
    <w:rsid w:val="0046621A"/>
    <w:rsid w:val="0046654E"/>
    <w:rsid w:val="00467AFF"/>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753F"/>
    <w:rsid w:val="004E1788"/>
    <w:rsid w:val="004E1E2B"/>
    <w:rsid w:val="004E7071"/>
    <w:rsid w:val="004E7148"/>
    <w:rsid w:val="004E73A4"/>
    <w:rsid w:val="004E73BE"/>
    <w:rsid w:val="004E78F2"/>
    <w:rsid w:val="004E7D51"/>
    <w:rsid w:val="004F0ACE"/>
    <w:rsid w:val="004F4BB0"/>
    <w:rsid w:val="004F795C"/>
    <w:rsid w:val="00502C1D"/>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494"/>
    <w:rsid w:val="00543CBA"/>
    <w:rsid w:val="005442D5"/>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5D42"/>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319C"/>
    <w:rsid w:val="006257FF"/>
    <w:rsid w:val="00626612"/>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07C"/>
    <w:rsid w:val="0065416D"/>
    <w:rsid w:val="0065473E"/>
    <w:rsid w:val="00656EDE"/>
    <w:rsid w:val="00662777"/>
    <w:rsid w:val="006633F5"/>
    <w:rsid w:val="006653D9"/>
    <w:rsid w:val="006678E8"/>
    <w:rsid w:val="00667DBC"/>
    <w:rsid w:val="006701F6"/>
    <w:rsid w:val="00673499"/>
    <w:rsid w:val="0067364E"/>
    <w:rsid w:val="006739BA"/>
    <w:rsid w:val="00676F07"/>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5F0"/>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4D58"/>
    <w:rsid w:val="00726222"/>
    <w:rsid w:val="00726ABA"/>
    <w:rsid w:val="00726AFE"/>
    <w:rsid w:val="00732866"/>
    <w:rsid w:val="00735741"/>
    <w:rsid w:val="007370A6"/>
    <w:rsid w:val="007375D4"/>
    <w:rsid w:val="007435DF"/>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EC6"/>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C0E"/>
    <w:rsid w:val="007B5D4E"/>
    <w:rsid w:val="007B6334"/>
    <w:rsid w:val="007B69C0"/>
    <w:rsid w:val="007C4E17"/>
    <w:rsid w:val="007C4FD2"/>
    <w:rsid w:val="007C6240"/>
    <w:rsid w:val="007D453C"/>
    <w:rsid w:val="007D5A54"/>
    <w:rsid w:val="007E0591"/>
    <w:rsid w:val="007E073F"/>
    <w:rsid w:val="007E455A"/>
    <w:rsid w:val="007E5F11"/>
    <w:rsid w:val="007E6744"/>
    <w:rsid w:val="007E7982"/>
    <w:rsid w:val="007F26AD"/>
    <w:rsid w:val="007F2ED6"/>
    <w:rsid w:val="007F332C"/>
    <w:rsid w:val="007F7E08"/>
    <w:rsid w:val="00801DD0"/>
    <w:rsid w:val="00803EFF"/>
    <w:rsid w:val="00804A64"/>
    <w:rsid w:val="008055E1"/>
    <w:rsid w:val="00806B88"/>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873"/>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4EA9"/>
    <w:rsid w:val="008F515E"/>
    <w:rsid w:val="008F66C4"/>
    <w:rsid w:val="008F7F08"/>
    <w:rsid w:val="00913B3F"/>
    <w:rsid w:val="00913FA6"/>
    <w:rsid w:val="0091403E"/>
    <w:rsid w:val="00914ADA"/>
    <w:rsid w:val="00916BE8"/>
    <w:rsid w:val="009174F9"/>
    <w:rsid w:val="00917D6F"/>
    <w:rsid w:val="00927462"/>
    <w:rsid w:val="009305D3"/>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16F7"/>
    <w:rsid w:val="00962755"/>
    <w:rsid w:val="00964AB8"/>
    <w:rsid w:val="00964DC3"/>
    <w:rsid w:val="00965780"/>
    <w:rsid w:val="00966C0C"/>
    <w:rsid w:val="0097460C"/>
    <w:rsid w:val="00976AC7"/>
    <w:rsid w:val="00980F0C"/>
    <w:rsid w:val="009812E6"/>
    <w:rsid w:val="009828B8"/>
    <w:rsid w:val="009942DE"/>
    <w:rsid w:val="00995628"/>
    <w:rsid w:val="00997E9C"/>
    <w:rsid w:val="009A2173"/>
    <w:rsid w:val="009A2F6D"/>
    <w:rsid w:val="009A3FBC"/>
    <w:rsid w:val="009A49E6"/>
    <w:rsid w:val="009B0732"/>
    <w:rsid w:val="009B2706"/>
    <w:rsid w:val="009B2C8B"/>
    <w:rsid w:val="009B317A"/>
    <w:rsid w:val="009B435C"/>
    <w:rsid w:val="009B4B98"/>
    <w:rsid w:val="009C0E75"/>
    <w:rsid w:val="009C109F"/>
    <w:rsid w:val="009C1EF6"/>
    <w:rsid w:val="009C1F60"/>
    <w:rsid w:val="009C463F"/>
    <w:rsid w:val="009C5C7A"/>
    <w:rsid w:val="009D235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1B7B"/>
    <w:rsid w:val="00A2282F"/>
    <w:rsid w:val="00A22CB9"/>
    <w:rsid w:val="00A252E1"/>
    <w:rsid w:val="00A25997"/>
    <w:rsid w:val="00A30CD1"/>
    <w:rsid w:val="00A33E3A"/>
    <w:rsid w:val="00A373CE"/>
    <w:rsid w:val="00A410B1"/>
    <w:rsid w:val="00A44F25"/>
    <w:rsid w:val="00A47CE4"/>
    <w:rsid w:val="00A50034"/>
    <w:rsid w:val="00A506AE"/>
    <w:rsid w:val="00A53E99"/>
    <w:rsid w:val="00A54648"/>
    <w:rsid w:val="00A573A2"/>
    <w:rsid w:val="00A620AD"/>
    <w:rsid w:val="00A648DF"/>
    <w:rsid w:val="00A66E6A"/>
    <w:rsid w:val="00A816EB"/>
    <w:rsid w:val="00A839C9"/>
    <w:rsid w:val="00A860B2"/>
    <w:rsid w:val="00A87EE9"/>
    <w:rsid w:val="00A906C2"/>
    <w:rsid w:val="00A9085D"/>
    <w:rsid w:val="00A91082"/>
    <w:rsid w:val="00A912DA"/>
    <w:rsid w:val="00A920E1"/>
    <w:rsid w:val="00A925F2"/>
    <w:rsid w:val="00A92DEC"/>
    <w:rsid w:val="00A92EB5"/>
    <w:rsid w:val="00A94C13"/>
    <w:rsid w:val="00A9619F"/>
    <w:rsid w:val="00A96901"/>
    <w:rsid w:val="00A96C25"/>
    <w:rsid w:val="00AA2050"/>
    <w:rsid w:val="00AA46E5"/>
    <w:rsid w:val="00AB0EED"/>
    <w:rsid w:val="00AB0EFF"/>
    <w:rsid w:val="00AB23EC"/>
    <w:rsid w:val="00AB280C"/>
    <w:rsid w:val="00AB40C5"/>
    <w:rsid w:val="00AC1A6F"/>
    <w:rsid w:val="00AC28D0"/>
    <w:rsid w:val="00AC30E6"/>
    <w:rsid w:val="00AC4246"/>
    <w:rsid w:val="00AC5B95"/>
    <w:rsid w:val="00AC63CF"/>
    <w:rsid w:val="00AD4090"/>
    <w:rsid w:val="00AD472F"/>
    <w:rsid w:val="00AD6EA8"/>
    <w:rsid w:val="00AE7ECB"/>
    <w:rsid w:val="00AF03EB"/>
    <w:rsid w:val="00AF3AEC"/>
    <w:rsid w:val="00AF7F78"/>
    <w:rsid w:val="00B03A9F"/>
    <w:rsid w:val="00B055A2"/>
    <w:rsid w:val="00B05778"/>
    <w:rsid w:val="00B07A8D"/>
    <w:rsid w:val="00B1004B"/>
    <w:rsid w:val="00B1011C"/>
    <w:rsid w:val="00B1392B"/>
    <w:rsid w:val="00B14FBB"/>
    <w:rsid w:val="00B16D5F"/>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F35"/>
    <w:rsid w:val="00C0612E"/>
    <w:rsid w:val="00C112E5"/>
    <w:rsid w:val="00C1173C"/>
    <w:rsid w:val="00C1175E"/>
    <w:rsid w:val="00C133D3"/>
    <w:rsid w:val="00C134D6"/>
    <w:rsid w:val="00C1427C"/>
    <w:rsid w:val="00C152BE"/>
    <w:rsid w:val="00C16346"/>
    <w:rsid w:val="00C17C2A"/>
    <w:rsid w:val="00C20D31"/>
    <w:rsid w:val="00C22EF1"/>
    <w:rsid w:val="00C23CF6"/>
    <w:rsid w:val="00C23DF9"/>
    <w:rsid w:val="00C25CC4"/>
    <w:rsid w:val="00C31928"/>
    <w:rsid w:val="00C358F1"/>
    <w:rsid w:val="00C35F55"/>
    <w:rsid w:val="00C40E02"/>
    <w:rsid w:val="00C41F68"/>
    <w:rsid w:val="00C47772"/>
    <w:rsid w:val="00C5093D"/>
    <w:rsid w:val="00C51078"/>
    <w:rsid w:val="00C53CDE"/>
    <w:rsid w:val="00C540B9"/>
    <w:rsid w:val="00C54FE1"/>
    <w:rsid w:val="00C5767C"/>
    <w:rsid w:val="00C60F90"/>
    <w:rsid w:val="00C6136F"/>
    <w:rsid w:val="00C6272A"/>
    <w:rsid w:val="00C63164"/>
    <w:rsid w:val="00C640CD"/>
    <w:rsid w:val="00C65165"/>
    <w:rsid w:val="00C65356"/>
    <w:rsid w:val="00C678F1"/>
    <w:rsid w:val="00C70721"/>
    <w:rsid w:val="00C72DF6"/>
    <w:rsid w:val="00C74FD6"/>
    <w:rsid w:val="00C77B01"/>
    <w:rsid w:val="00C8453E"/>
    <w:rsid w:val="00C86F4C"/>
    <w:rsid w:val="00C91466"/>
    <w:rsid w:val="00C92B5A"/>
    <w:rsid w:val="00C96CED"/>
    <w:rsid w:val="00C97B58"/>
    <w:rsid w:val="00CA034E"/>
    <w:rsid w:val="00CA050B"/>
    <w:rsid w:val="00CA39E7"/>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07D29"/>
    <w:rsid w:val="00D12B59"/>
    <w:rsid w:val="00D13266"/>
    <w:rsid w:val="00D223F6"/>
    <w:rsid w:val="00D237BE"/>
    <w:rsid w:val="00D24F0B"/>
    <w:rsid w:val="00D2610A"/>
    <w:rsid w:val="00D321D6"/>
    <w:rsid w:val="00D32FD7"/>
    <w:rsid w:val="00D3338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62A"/>
    <w:rsid w:val="00D65D46"/>
    <w:rsid w:val="00D661DB"/>
    <w:rsid w:val="00D671E4"/>
    <w:rsid w:val="00D70478"/>
    <w:rsid w:val="00D70AFD"/>
    <w:rsid w:val="00D70D29"/>
    <w:rsid w:val="00D71F49"/>
    <w:rsid w:val="00D72971"/>
    <w:rsid w:val="00D74554"/>
    <w:rsid w:val="00D761B7"/>
    <w:rsid w:val="00D8147A"/>
    <w:rsid w:val="00D82372"/>
    <w:rsid w:val="00D83C15"/>
    <w:rsid w:val="00D8548B"/>
    <w:rsid w:val="00D86A9B"/>
    <w:rsid w:val="00D905AF"/>
    <w:rsid w:val="00D91158"/>
    <w:rsid w:val="00D91BAC"/>
    <w:rsid w:val="00D91C52"/>
    <w:rsid w:val="00D920A1"/>
    <w:rsid w:val="00D93C8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345"/>
    <w:rsid w:val="00DB74A8"/>
    <w:rsid w:val="00DC0261"/>
    <w:rsid w:val="00DC0E52"/>
    <w:rsid w:val="00DC0EE3"/>
    <w:rsid w:val="00DC3678"/>
    <w:rsid w:val="00DC6588"/>
    <w:rsid w:val="00DC79F1"/>
    <w:rsid w:val="00DD1BAD"/>
    <w:rsid w:val="00DD24E8"/>
    <w:rsid w:val="00DD2BFE"/>
    <w:rsid w:val="00DD492E"/>
    <w:rsid w:val="00DD6269"/>
    <w:rsid w:val="00DD683B"/>
    <w:rsid w:val="00DD745D"/>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469"/>
    <w:rsid w:val="00E17B7C"/>
    <w:rsid w:val="00E212A2"/>
    <w:rsid w:val="00E21518"/>
    <w:rsid w:val="00E25D46"/>
    <w:rsid w:val="00E27EF7"/>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A39"/>
    <w:rsid w:val="00E62C15"/>
    <w:rsid w:val="00E6394F"/>
    <w:rsid w:val="00E641F5"/>
    <w:rsid w:val="00E65A4A"/>
    <w:rsid w:val="00E65ABD"/>
    <w:rsid w:val="00E669ED"/>
    <w:rsid w:val="00E67145"/>
    <w:rsid w:val="00E752C3"/>
    <w:rsid w:val="00E80346"/>
    <w:rsid w:val="00E8091E"/>
    <w:rsid w:val="00E83C25"/>
    <w:rsid w:val="00E83F66"/>
    <w:rsid w:val="00E847DD"/>
    <w:rsid w:val="00E85992"/>
    <w:rsid w:val="00E862CD"/>
    <w:rsid w:val="00E864CF"/>
    <w:rsid w:val="00E86AAF"/>
    <w:rsid w:val="00E86B0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852"/>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26CD"/>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Ref,de nota al pie,16 Point,Superscript 6 Point,Знак сноски 1,Ciae niinee 1,List Bullet Char1,Footnote Reference Char,List Bullet Char...,List Bullet Char Char,Car Car Char Car Char Car Car Char Char,4_G,Footnote,Footnote symbol"/>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nes.hanti@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agnes.hanti@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gnes.hanti@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nes.hanti@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8064</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53928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Agnes Hanti</cp:lastModifiedBy>
  <cp:revision>2</cp:revision>
  <dcterms:created xsi:type="dcterms:W3CDTF">2022-08-26T14:48:00Z</dcterms:created>
  <dcterms:modified xsi:type="dcterms:W3CDTF">2022-08-26T14:48:00Z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